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3" w:rsidRPr="008066B3" w:rsidRDefault="00A259B3" w:rsidP="00A259B3">
      <w:pPr>
        <w:pStyle w:val="Legenda"/>
        <w:jc w:val="both"/>
        <w:rPr>
          <w:rFonts w:ascii="Arial" w:hAnsi="Arial" w:cs="Arial"/>
          <w:b w:val="0"/>
          <w:sz w:val="12"/>
          <w:szCs w:val="12"/>
        </w:rPr>
      </w:pPr>
      <w:r w:rsidRPr="008066B3">
        <w:rPr>
          <w:rFonts w:ascii="Arial" w:hAnsi="Arial" w:cs="Arial"/>
          <w:b w:val="0"/>
          <w:sz w:val="12"/>
          <w:szCs w:val="12"/>
        </w:rPr>
        <w:t>Zamawiający: Śląski Zarząd Nieruchomości Jednostka Budżetowa Województwa Śląskiego,  ul. Grabowa 1A,  40-172 Katowice; Znak sprawy: ŚZN.241-</w:t>
      </w:r>
      <w:r w:rsidR="004329FE" w:rsidRPr="008066B3">
        <w:rPr>
          <w:rFonts w:ascii="Arial" w:hAnsi="Arial" w:cs="Arial"/>
          <w:b w:val="0"/>
          <w:sz w:val="12"/>
          <w:szCs w:val="12"/>
        </w:rPr>
        <w:t>116</w:t>
      </w:r>
      <w:r w:rsidRPr="008066B3">
        <w:rPr>
          <w:rFonts w:ascii="Arial" w:hAnsi="Arial" w:cs="Arial"/>
          <w:b w:val="0"/>
          <w:sz w:val="12"/>
          <w:szCs w:val="12"/>
        </w:rPr>
        <w:t>.7.2017.MC</w:t>
      </w:r>
    </w:p>
    <w:p w:rsidR="00A259B3" w:rsidRPr="0088614D" w:rsidRDefault="00A259B3" w:rsidP="008B5007">
      <w:pPr>
        <w:ind w:left="426"/>
        <w:jc w:val="right"/>
        <w:rPr>
          <w:rFonts w:ascii="Arial" w:hAnsi="Arial" w:cs="Arial"/>
          <w:sz w:val="16"/>
          <w:szCs w:val="16"/>
        </w:rPr>
      </w:pPr>
    </w:p>
    <w:p w:rsidR="00C45F89" w:rsidRPr="008066B3" w:rsidRDefault="00C45F89" w:rsidP="008B5007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Postępowanie  </w:t>
      </w:r>
      <w:r w:rsidR="00164BEC" w:rsidRPr="008066B3">
        <w:rPr>
          <w:rFonts w:ascii="Arial" w:hAnsi="Arial" w:cs="Arial"/>
        </w:rPr>
        <w:t>2</w:t>
      </w:r>
      <w:r w:rsidRPr="008066B3">
        <w:rPr>
          <w:rFonts w:ascii="Arial" w:hAnsi="Arial" w:cs="Arial"/>
        </w:rPr>
        <w:t>/201</w:t>
      </w:r>
      <w:r w:rsidR="00164BEC" w:rsidRPr="008066B3">
        <w:rPr>
          <w:rFonts w:ascii="Arial" w:hAnsi="Arial" w:cs="Arial"/>
        </w:rPr>
        <w:t>8</w:t>
      </w:r>
    </w:p>
    <w:p w:rsidR="00C45F89" w:rsidRPr="008066B3" w:rsidRDefault="00C45F89" w:rsidP="00172D2E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Załącznik nr 1</w:t>
      </w:r>
    </w:p>
    <w:p w:rsidR="00A259B3" w:rsidRPr="008066B3" w:rsidRDefault="00A259B3" w:rsidP="00172D2E">
      <w:pPr>
        <w:jc w:val="right"/>
        <w:rPr>
          <w:rFonts w:ascii="Arial" w:hAnsi="Arial" w:cs="Arial"/>
          <w:b/>
        </w:rPr>
      </w:pPr>
    </w:p>
    <w:p w:rsidR="00A259B3" w:rsidRPr="008066B3" w:rsidRDefault="00A259B3" w:rsidP="00A259B3">
      <w:pPr>
        <w:pStyle w:val="Tekstpodstawowy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</w:t>
      </w:r>
    </w:p>
    <w:p w:rsidR="00A259B3" w:rsidRPr="008066B3" w:rsidRDefault="00A259B3" w:rsidP="00A259B3">
      <w:pPr>
        <w:pStyle w:val="Tekstpodstawowy"/>
        <w:jc w:val="left"/>
        <w:rPr>
          <w:rFonts w:ascii="Arial" w:hAnsi="Arial" w:cs="Arial"/>
          <w:b/>
        </w:rPr>
      </w:pPr>
      <w:r w:rsidRPr="008066B3">
        <w:rPr>
          <w:rFonts w:ascii="Arial" w:hAnsi="Arial" w:cs="Arial"/>
          <w:sz w:val="16"/>
          <w:szCs w:val="16"/>
        </w:rPr>
        <w:t xml:space="preserve">         Pieczęć Wykonawcy</w:t>
      </w:r>
      <w:r w:rsidRPr="008066B3">
        <w:rPr>
          <w:rFonts w:ascii="Arial" w:hAnsi="Arial" w:cs="Arial"/>
          <w:b/>
        </w:rPr>
        <w:t xml:space="preserve">          </w:t>
      </w:r>
    </w:p>
    <w:p w:rsidR="00A259B3" w:rsidRPr="008066B3" w:rsidRDefault="00A259B3" w:rsidP="00DA7591">
      <w:pPr>
        <w:pStyle w:val="Tekstpodstawowy"/>
        <w:jc w:val="center"/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  <w:u w:val="single"/>
        </w:rPr>
        <w:t>FORMULARZ OFERTY</w:t>
      </w:r>
    </w:p>
    <w:p w:rsidR="001817BC" w:rsidRPr="008066B3" w:rsidRDefault="001817BC" w:rsidP="00A259B3">
      <w:pPr>
        <w:jc w:val="center"/>
        <w:rPr>
          <w:rFonts w:ascii="Arial" w:hAnsi="Arial" w:cs="Arial"/>
          <w:i/>
          <w:sz w:val="16"/>
          <w:szCs w:val="16"/>
        </w:rPr>
      </w:pPr>
    </w:p>
    <w:p w:rsidR="00A259B3" w:rsidRPr="008066B3" w:rsidRDefault="00A259B3" w:rsidP="001817BC">
      <w:pPr>
        <w:pStyle w:val="Tekstpodstawowy"/>
        <w:numPr>
          <w:ilvl w:val="0"/>
          <w:numId w:val="69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8066B3">
        <w:rPr>
          <w:rFonts w:ascii="Arial" w:hAnsi="Arial" w:cs="Arial"/>
          <w:sz w:val="20"/>
        </w:rPr>
        <w:t xml:space="preserve">Oferta złożona do postępowania o udzielenie zamówienia publicznego w trybie przetargu nieograniczonego pn. </w:t>
      </w:r>
      <w:r w:rsidRPr="008066B3">
        <w:rPr>
          <w:rFonts w:ascii="Arial" w:hAnsi="Arial" w:cs="Arial"/>
          <w:b/>
          <w:bCs/>
          <w:sz w:val="20"/>
        </w:rPr>
        <w:t>„</w:t>
      </w:r>
      <w:r w:rsidRPr="008066B3">
        <w:rPr>
          <w:rFonts w:ascii="Arial" w:hAnsi="Arial" w:cs="Arial"/>
          <w:b/>
          <w:sz w:val="20"/>
        </w:rPr>
        <w:t>Usługa ochrony mienia</w:t>
      </w:r>
      <w:r w:rsidR="004E7D59" w:rsidRPr="008066B3">
        <w:rPr>
          <w:rFonts w:ascii="Arial" w:hAnsi="Arial" w:cs="Arial"/>
          <w:b/>
          <w:sz w:val="20"/>
        </w:rPr>
        <w:t xml:space="preserve"> </w:t>
      </w:r>
      <w:r w:rsidR="004E7D59" w:rsidRPr="008066B3">
        <w:rPr>
          <w:rFonts w:ascii="Arial" w:hAnsi="Arial" w:cs="Arial"/>
          <w:b/>
          <w:bCs/>
          <w:sz w:val="20"/>
        </w:rPr>
        <w:t>nieruchomości w</w:t>
      </w:r>
      <w:r w:rsidR="004E7D59" w:rsidRPr="008066B3">
        <w:rPr>
          <w:rFonts w:ascii="Arial" w:hAnsi="Arial" w:cs="Arial"/>
          <w:b/>
          <w:sz w:val="20"/>
        </w:rPr>
        <w:t xml:space="preserve"> Katowicach,                                       ul. Dąbrowskiego 23</w:t>
      </w:r>
      <w:r w:rsidRPr="008066B3">
        <w:rPr>
          <w:rFonts w:ascii="Arial" w:hAnsi="Arial" w:cs="Arial"/>
          <w:b/>
          <w:sz w:val="20"/>
        </w:rPr>
        <w:t>”</w:t>
      </w:r>
      <w:r w:rsidR="004E79B4" w:rsidRPr="008066B3">
        <w:rPr>
          <w:rFonts w:ascii="Arial" w:hAnsi="Arial" w:cs="Arial"/>
          <w:b/>
          <w:sz w:val="20"/>
        </w:rPr>
        <w:t>.</w:t>
      </w:r>
    </w:p>
    <w:p w:rsidR="004E79B4" w:rsidRPr="008066B3" w:rsidRDefault="004E79B4" w:rsidP="004E79B4">
      <w:pPr>
        <w:pStyle w:val="Tekstpodstawowy"/>
        <w:tabs>
          <w:tab w:val="left" w:pos="709"/>
        </w:tabs>
        <w:ind w:left="360"/>
        <w:rPr>
          <w:rFonts w:ascii="Arial" w:hAnsi="Arial" w:cs="Arial"/>
          <w:b/>
          <w:sz w:val="16"/>
          <w:szCs w:val="16"/>
        </w:rPr>
      </w:pPr>
    </w:p>
    <w:p w:rsidR="00A259B3" w:rsidRPr="008066B3" w:rsidRDefault="00A259B3" w:rsidP="001817BC">
      <w:pPr>
        <w:pStyle w:val="Tekstpodstawowy"/>
        <w:numPr>
          <w:ilvl w:val="0"/>
          <w:numId w:val="69"/>
        </w:numPr>
        <w:tabs>
          <w:tab w:val="left" w:pos="709"/>
        </w:tabs>
        <w:jc w:val="left"/>
        <w:rPr>
          <w:rFonts w:ascii="Arial" w:hAnsi="Arial" w:cs="Arial"/>
          <w:b/>
          <w:sz w:val="20"/>
        </w:rPr>
      </w:pPr>
      <w:r w:rsidRPr="008066B3">
        <w:rPr>
          <w:rFonts w:ascii="Arial" w:hAnsi="Arial" w:cs="Arial"/>
          <w:sz w:val="20"/>
        </w:rPr>
        <w:t>Dane dotyczące Wykonawcy</w:t>
      </w:r>
      <w:r w:rsidRPr="008066B3">
        <w:rPr>
          <w:rFonts w:ascii="Arial" w:hAnsi="Arial" w:cs="Arial"/>
          <w:sz w:val="20"/>
          <w:vertAlign w:val="superscript"/>
        </w:rPr>
        <w:t>1</w:t>
      </w:r>
      <w:r w:rsidRPr="008066B3">
        <w:rPr>
          <w:rFonts w:ascii="Arial" w:hAnsi="Arial" w:cs="Arial"/>
          <w:sz w:val="20"/>
        </w:rPr>
        <w:t>:</w:t>
      </w:r>
    </w:p>
    <w:p w:rsidR="00A259B3" w:rsidRPr="008066B3" w:rsidRDefault="00A259B3" w:rsidP="00A259B3">
      <w:pPr>
        <w:pStyle w:val="Akapitzlist"/>
        <w:rPr>
          <w:rFonts w:ascii="Arial" w:hAnsi="Arial" w:cs="Arial"/>
          <w:b/>
          <w:sz w:val="8"/>
          <w:szCs w:val="8"/>
        </w:rPr>
      </w:pPr>
    </w:p>
    <w:tbl>
      <w:tblPr>
        <w:tblW w:w="9414" w:type="dxa"/>
        <w:jc w:val="center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A259B3" w:rsidRPr="008066B3" w:rsidTr="00423DBF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" w:hAnsi="Arial" w:cs="Arial"/>
                <w:b/>
                <w:sz w:val="20"/>
              </w:rPr>
              <w:t>Nazwa (firma) Wykonawcy</w:t>
            </w:r>
            <w:r w:rsidRPr="008066B3">
              <w:rPr>
                <w:rStyle w:val="Zakotwicze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" w:hAnsi="Arial" w:cs="Arial"/>
                <w:b/>
                <w:sz w:val="20"/>
              </w:rPr>
              <w:t>Siedziba i adres Wykonawcy</w:t>
            </w:r>
            <w:r w:rsidRPr="008066B3">
              <w:rPr>
                <w:rFonts w:ascii="Arial" w:hAnsi="Arial" w:cs="Arial"/>
                <w:i/>
                <w:sz w:val="16"/>
                <w:szCs w:val="16"/>
              </w:rPr>
              <w:t xml:space="preserve"> (Wpisać pełny adres)</w:t>
            </w:r>
            <w:r w:rsidRPr="008066B3">
              <w:rPr>
                <w:rFonts w:ascii="Arial" w:hAnsi="Arial" w:cs="Arial"/>
                <w:b/>
                <w:sz w:val="20"/>
              </w:rPr>
              <w:t>:</w:t>
            </w:r>
          </w:p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i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A259B3" w:rsidRPr="008066B3" w:rsidTr="00423DBF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D524FE" w:rsidRPr="008066B3" w:rsidRDefault="00D524FE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  <w:tr w:rsidR="00A259B3" w:rsidRPr="008066B3" w:rsidTr="00423DBF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 xml:space="preserve">Adres do korespondencji </w:t>
            </w:r>
            <w:r w:rsidRPr="008066B3">
              <w:rPr>
                <w:rFonts w:ascii="Arial" w:hAnsi="Arial" w:cs="Arial"/>
                <w:i/>
                <w:sz w:val="16"/>
                <w:szCs w:val="16"/>
              </w:rPr>
              <w:t>(jeżeli jest inny niż siedziby):</w:t>
            </w:r>
          </w:p>
        </w:tc>
      </w:tr>
      <w:tr w:rsidR="00A259B3" w:rsidRPr="008066B3" w:rsidTr="00423DBF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D524FE" w:rsidRPr="008066B3" w:rsidRDefault="00D524FE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259B3" w:rsidRPr="008066B3" w:rsidRDefault="00A259B3" w:rsidP="00A259B3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4855"/>
      </w:tblGrid>
      <w:tr w:rsidR="00331407" w:rsidRPr="008066B3" w:rsidTr="00DA7591">
        <w:trPr>
          <w:trHeight w:val="183"/>
        </w:trPr>
        <w:tc>
          <w:tcPr>
            <w:tcW w:w="2410" w:type="dxa"/>
            <w:shd w:val="clear" w:color="auto" w:fill="D9D9D9" w:themeFill="background1" w:themeFillShade="D9"/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NIP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20"/>
              </w:rPr>
              <w:t xml:space="preserve">KRS </w:t>
            </w:r>
            <w:r w:rsidRPr="008066B3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</w:tc>
      </w:tr>
      <w:tr w:rsidR="00331407" w:rsidRPr="008066B3" w:rsidTr="00DA7591">
        <w:trPr>
          <w:trHeight w:val="301"/>
        </w:trPr>
        <w:tc>
          <w:tcPr>
            <w:tcW w:w="2410" w:type="dxa"/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5" w:type="dxa"/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259B3" w:rsidRPr="008066B3" w:rsidRDefault="00A259B3" w:rsidP="00A259B3">
      <w:pPr>
        <w:pStyle w:val="Tekstpodstawowy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4867"/>
      </w:tblGrid>
      <w:tr w:rsidR="00331407" w:rsidRPr="008066B3" w:rsidTr="00DA7591">
        <w:trPr>
          <w:trHeight w:val="187"/>
        </w:trPr>
        <w:tc>
          <w:tcPr>
            <w:tcW w:w="2410" w:type="dxa"/>
            <w:shd w:val="clear" w:color="auto" w:fill="D9D9D9" w:themeFill="background1" w:themeFillShade="D9"/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Nr telefonu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Nr faksu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A259B3" w:rsidRPr="008066B3" w:rsidRDefault="00A259B3" w:rsidP="00423DB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</w:p>
        </w:tc>
      </w:tr>
      <w:tr w:rsidR="00331407" w:rsidRPr="008066B3" w:rsidTr="00DA7591">
        <w:trPr>
          <w:trHeight w:val="253"/>
        </w:trPr>
        <w:tc>
          <w:tcPr>
            <w:tcW w:w="2410" w:type="dxa"/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7" w:type="dxa"/>
          </w:tcPr>
          <w:p w:rsidR="00A259B3" w:rsidRPr="008066B3" w:rsidRDefault="00A259B3" w:rsidP="00423DBF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259B3" w:rsidRPr="008066B3" w:rsidRDefault="00A259B3" w:rsidP="00A259B3">
      <w:pPr>
        <w:pStyle w:val="Tekstpodstawowy"/>
        <w:rPr>
          <w:rFonts w:ascii="Arial" w:hAnsi="Arial" w:cs="Arial"/>
          <w:b/>
          <w:sz w:val="8"/>
          <w:szCs w:val="8"/>
        </w:rPr>
      </w:pPr>
    </w:p>
    <w:p w:rsidR="00A259B3" w:rsidRPr="008066B3" w:rsidRDefault="00A259B3" w:rsidP="001817BC">
      <w:pPr>
        <w:pStyle w:val="Akapitzlist"/>
        <w:numPr>
          <w:ilvl w:val="0"/>
          <w:numId w:val="69"/>
        </w:numPr>
        <w:tabs>
          <w:tab w:val="left" w:pos="-7480"/>
          <w:tab w:val="left" w:pos="-2440"/>
          <w:tab w:val="left" w:pos="2130"/>
        </w:tabs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Rodzaj przedsiębiorstwa jakim jest Wykonawca</w:t>
      </w:r>
      <w:r w:rsidRPr="008066B3">
        <w:rPr>
          <w:rStyle w:val="Odwoanieprzypisudolnego"/>
          <w:rFonts w:ascii="Arial" w:hAnsi="Arial" w:cs="Arial"/>
        </w:rPr>
        <w:footnoteReference w:id="2"/>
      </w:r>
      <w:r w:rsidRPr="008066B3">
        <w:rPr>
          <w:rFonts w:ascii="Arial" w:hAnsi="Arial" w:cs="Arial"/>
        </w:rPr>
        <w:t xml:space="preserve"> </w:t>
      </w:r>
      <w:r w:rsidRPr="008066B3">
        <w:rPr>
          <w:rFonts w:ascii="Arial" w:hAnsi="Arial" w:cs="Arial"/>
          <w:i/>
          <w:sz w:val="16"/>
          <w:szCs w:val="16"/>
        </w:rPr>
        <w:t>(zaznaczyć właściwą opcję)</w:t>
      </w:r>
      <w:r w:rsidRPr="008066B3">
        <w:rPr>
          <w:rFonts w:ascii="Arial" w:hAnsi="Arial" w:cs="Arial"/>
        </w:rPr>
        <w:t>:</w:t>
      </w:r>
    </w:p>
    <w:p w:rsidR="00A259B3" w:rsidRPr="008066B3" w:rsidRDefault="00A259B3" w:rsidP="001817BC">
      <w:pPr>
        <w:widowControl w:val="0"/>
        <w:numPr>
          <w:ilvl w:val="0"/>
          <w:numId w:val="70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Mikroprzedsiębiorstwo </w:t>
      </w:r>
    </w:p>
    <w:p w:rsidR="00A259B3" w:rsidRPr="008066B3" w:rsidRDefault="00A259B3" w:rsidP="001817BC">
      <w:pPr>
        <w:widowControl w:val="0"/>
        <w:numPr>
          <w:ilvl w:val="0"/>
          <w:numId w:val="70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Małe przedsiębiorstwo</w:t>
      </w:r>
    </w:p>
    <w:p w:rsidR="00A259B3" w:rsidRPr="008066B3" w:rsidRDefault="00A259B3" w:rsidP="001817BC">
      <w:pPr>
        <w:widowControl w:val="0"/>
        <w:numPr>
          <w:ilvl w:val="0"/>
          <w:numId w:val="70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Średnie przedsiębiorstwo</w:t>
      </w:r>
    </w:p>
    <w:p w:rsidR="00416D9E" w:rsidRPr="008066B3" w:rsidRDefault="00416D9E" w:rsidP="00416D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73DE2" w:rsidRPr="008066B3" w:rsidRDefault="00073DE2" w:rsidP="00326CD4">
      <w:pPr>
        <w:pStyle w:val="Akapitzlist"/>
        <w:numPr>
          <w:ilvl w:val="0"/>
          <w:numId w:val="8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  <w:u w:val="single"/>
        </w:rPr>
        <w:t xml:space="preserve">Kryterium A. </w:t>
      </w:r>
      <w:r w:rsidR="009A6B99" w:rsidRPr="008066B3">
        <w:rPr>
          <w:rFonts w:ascii="Arial" w:hAnsi="Arial" w:cs="Arial"/>
          <w:b/>
          <w:u w:val="single"/>
        </w:rPr>
        <w:t>c</w:t>
      </w:r>
      <w:r w:rsidRPr="008066B3">
        <w:rPr>
          <w:rFonts w:ascii="Arial" w:hAnsi="Arial" w:cs="Arial"/>
          <w:b/>
          <w:u w:val="single"/>
        </w:rPr>
        <w:t xml:space="preserve">ena ofertowa.  </w:t>
      </w:r>
    </w:p>
    <w:p w:rsidR="00326CD4" w:rsidRPr="008066B3" w:rsidRDefault="00A259B3" w:rsidP="00073DE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8066B3">
        <w:rPr>
          <w:rFonts w:ascii="Arial" w:hAnsi="Arial" w:cs="Arial"/>
        </w:rPr>
        <w:t>Oferujemy wykonanie przedmiotu zamówienia</w:t>
      </w:r>
      <w:r w:rsidRPr="008066B3">
        <w:rPr>
          <w:rFonts w:ascii="Arial" w:hAnsi="Arial" w:cs="Arial"/>
          <w:b/>
        </w:rPr>
        <w:t xml:space="preserve"> </w:t>
      </w:r>
      <w:r w:rsidR="001B13FF" w:rsidRPr="008066B3">
        <w:rPr>
          <w:rFonts w:ascii="Arial" w:hAnsi="Arial" w:cs="Arial"/>
        </w:rPr>
        <w:t>na</w:t>
      </w:r>
      <w:r w:rsidRPr="008066B3">
        <w:rPr>
          <w:rFonts w:ascii="Arial" w:hAnsi="Arial" w:cs="Arial"/>
        </w:rPr>
        <w:t xml:space="preserve">. </w:t>
      </w:r>
      <w:r w:rsidR="00326CD4" w:rsidRPr="008066B3">
        <w:rPr>
          <w:rFonts w:ascii="Arial" w:hAnsi="Arial" w:cs="Arial"/>
          <w:b/>
          <w:bCs/>
        </w:rPr>
        <w:t>„</w:t>
      </w:r>
      <w:r w:rsidR="00326CD4" w:rsidRPr="008066B3">
        <w:rPr>
          <w:rFonts w:ascii="Arial" w:hAnsi="Arial" w:cs="Arial"/>
          <w:b/>
        </w:rPr>
        <w:t>Usług</w:t>
      </w:r>
      <w:r w:rsidR="001B13FF" w:rsidRPr="008066B3">
        <w:rPr>
          <w:rFonts w:ascii="Arial" w:hAnsi="Arial" w:cs="Arial"/>
          <w:b/>
        </w:rPr>
        <w:t>ę</w:t>
      </w:r>
      <w:r w:rsidR="00326CD4" w:rsidRPr="008066B3">
        <w:rPr>
          <w:rFonts w:ascii="Arial" w:hAnsi="Arial" w:cs="Arial"/>
          <w:b/>
        </w:rPr>
        <w:t xml:space="preserve"> ochrony mienia</w:t>
      </w:r>
      <w:r w:rsidR="00051DA0" w:rsidRPr="008066B3">
        <w:rPr>
          <w:rFonts w:ascii="Arial" w:hAnsi="Arial" w:cs="Arial"/>
          <w:b/>
        </w:rPr>
        <w:t xml:space="preserve"> </w:t>
      </w:r>
      <w:r w:rsidR="00051DA0" w:rsidRPr="008066B3">
        <w:rPr>
          <w:rFonts w:ascii="Arial" w:hAnsi="Arial" w:cs="Arial"/>
          <w:b/>
          <w:bCs/>
        </w:rPr>
        <w:t>nieruchomości                           w</w:t>
      </w:r>
      <w:r w:rsidR="00051DA0" w:rsidRPr="008066B3">
        <w:rPr>
          <w:rFonts w:ascii="Arial" w:hAnsi="Arial" w:cs="Arial"/>
          <w:b/>
          <w:szCs w:val="24"/>
        </w:rPr>
        <w:t xml:space="preserve"> Katowicach, ul. Dąbrowskiego 23</w:t>
      </w:r>
      <w:r w:rsidR="00326CD4" w:rsidRPr="008066B3">
        <w:rPr>
          <w:rFonts w:ascii="Arial" w:hAnsi="Arial" w:cs="Arial"/>
          <w:b/>
        </w:rPr>
        <w:t>”</w:t>
      </w:r>
      <w:r w:rsidRPr="008066B3">
        <w:rPr>
          <w:rFonts w:ascii="Arial" w:hAnsi="Arial" w:cs="Arial"/>
          <w:b/>
        </w:rPr>
        <w:t>,</w:t>
      </w:r>
      <w:r w:rsidRPr="008066B3">
        <w:rPr>
          <w:rFonts w:ascii="Arial" w:hAnsi="Arial" w:cs="Arial"/>
        </w:rPr>
        <w:t xml:space="preserve"> w okresie </w:t>
      </w:r>
      <w:r w:rsidR="00326CD4" w:rsidRPr="008066B3">
        <w:rPr>
          <w:rFonts w:ascii="Arial" w:hAnsi="Arial" w:cs="Arial"/>
        </w:rPr>
        <w:t xml:space="preserve">od godziny 8:00 dnia 2 stycznia 2018 roku, </w:t>
      </w:r>
      <w:r w:rsidR="00416D9E" w:rsidRPr="008066B3">
        <w:rPr>
          <w:rFonts w:ascii="Arial" w:hAnsi="Arial" w:cs="Arial"/>
        </w:rPr>
        <w:t xml:space="preserve">                     </w:t>
      </w:r>
      <w:r w:rsidR="00326CD4" w:rsidRPr="008066B3">
        <w:rPr>
          <w:rFonts w:ascii="Arial" w:hAnsi="Arial" w:cs="Arial"/>
        </w:rPr>
        <w:t xml:space="preserve">do godziny 8:00 dnia 2 stycznia 2019 roku, </w:t>
      </w:r>
      <w:r w:rsidRPr="008066B3">
        <w:rPr>
          <w:rFonts w:ascii="Arial" w:hAnsi="Arial" w:cs="Arial"/>
        </w:rPr>
        <w:t xml:space="preserve"> zgodnie z wymogami Specyfikacji Istotnych Warunków Zamówienia, za</w:t>
      </w:r>
      <w:r w:rsidRPr="008066B3">
        <w:rPr>
          <w:rFonts w:ascii="Arial" w:hAnsi="Arial" w:cs="Arial"/>
          <w:b/>
        </w:rPr>
        <w:t>:</w:t>
      </w:r>
      <w:r w:rsidR="00326CD4" w:rsidRPr="008066B3">
        <w:rPr>
          <w:rFonts w:ascii="Arial" w:hAnsi="Arial" w:cs="Arial"/>
          <w:b/>
        </w:rPr>
        <w:t xml:space="preserve">                             </w:t>
      </w:r>
    </w:p>
    <w:tbl>
      <w:tblPr>
        <w:tblpPr w:leftFromText="141" w:rightFromText="141" w:vertAnchor="text" w:horzAnchor="margin" w:tblpXSpec="center" w:tblpY="165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3"/>
      </w:tblGrid>
      <w:tr w:rsidR="00331407" w:rsidRPr="008066B3" w:rsidTr="00D524FE">
        <w:trPr>
          <w:trHeight w:val="1803"/>
        </w:trPr>
        <w:tc>
          <w:tcPr>
            <w:tcW w:w="9403" w:type="dxa"/>
            <w:vAlign w:val="center"/>
          </w:tcPr>
          <w:p w:rsidR="00D524FE" w:rsidRPr="008066B3" w:rsidRDefault="00416D9E" w:rsidP="00326CD4">
            <w:pPr>
              <w:pStyle w:val="Tekstpodstawowy"/>
              <w:ind w:left="360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0511B" w:rsidRPr="008066B3" w:rsidRDefault="00F11000" w:rsidP="00F11000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" w:hAnsi="Arial" w:cs="Arial"/>
                <w:b/>
              </w:rPr>
              <w:t xml:space="preserve">cenę ofertową </w:t>
            </w:r>
            <w:r>
              <w:rPr>
                <w:rFonts w:ascii="Arial" w:hAnsi="Arial" w:cs="Arial"/>
                <w:b/>
              </w:rPr>
              <w:t>b</w:t>
            </w:r>
            <w:r w:rsidR="00A0511B" w:rsidRPr="008066B3">
              <w:rPr>
                <w:rFonts w:ascii="Arial" w:hAnsi="Arial" w:cs="Arial"/>
                <w:b/>
                <w:sz w:val="20"/>
              </w:rPr>
              <w:t xml:space="preserve">rutto  </w:t>
            </w:r>
            <w:r w:rsidR="00A0511B" w:rsidRPr="008066B3">
              <w:rPr>
                <w:rFonts w:ascii="Arial" w:hAnsi="Arial" w:cs="Arial"/>
                <w:sz w:val="18"/>
                <w:szCs w:val="18"/>
              </w:rPr>
              <w:t>(</w:t>
            </w:r>
            <w:r w:rsidR="00A0511B" w:rsidRPr="00F11000">
              <w:rPr>
                <w:rFonts w:ascii="Arial" w:hAnsi="Arial" w:cs="Arial"/>
                <w:sz w:val="18"/>
                <w:szCs w:val="18"/>
              </w:rPr>
              <w:t xml:space="preserve">podana cyfrowo, </w:t>
            </w:r>
            <w:r w:rsidR="00055172" w:rsidRPr="00F11000">
              <w:rPr>
                <w:rFonts w:ascii="Arial" w:hAnsi="Arial" w:cs="Arial"/>
                <w:sz w:val="18"/>
                <w:szCs w:val="18"/>
              </w:rPr>
              <w:t>do drugiego miejsca po przecinku</w:t>
            </w:r>
            <w:r w:rsidR="00A0511B" w:rsidRPr="00F11000">
              <w:rPr>
                <w:rFonts w:ascii="Arial" w:hAnsi="Arial" w:cs="Arial"/>
                <w:sz w:val="18"/>
                <w:szCs w:val="18"/>
              </w:rPr>
              <w:t>)</w:t>
            </w:r>
            <w:r w:rsidR="00A0511B" w:rsidRPr="008066B3">
              <w:rPr>
                <w:rFonts w:ascii="Arial" w:hAnsi="Arial" w:cs="Arial"/>
                <w:sz w:val="18"/>
                <w:szCs w:val="18"/>
              </w:rPr>
              <w:t>:</w:t>
            </w:r>
            <w:r w:rsidR="00A0511B" w:rsidRPr="008066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r w:rsidR="00A0511B" w:rsidRPr="008066B3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</w:rPr>
              <w:t>………</w:t>
            </w:r>
            <w:r w:rsidR="00A0511B" w:rsidRPr="008066B3">
              <w:rPr>
                <w:rFonts w:ascii="Arial" w:hAnsi="Arial" w:cs="Arial"/>
                <w:b/>
                <w:sz w:val="20"/>
              </w:rPr>
              <w:t>.…………… PLN</w:t>
            </w:r>
          </w:p>
          <w:p w:rsidR="00A0511B" w:rsidRPr="008066B3" w:rsidRDefault="00A0511B" w:rsidP="00A0511B">
            <w:pPr>
              <w:pStyle w:val="Tekstpodstawowy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A0511B" w:rsidRPr="008066B3" w:rsidRDefault="00A0511B" w:rsidP="00A0511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</w:t>
            </w:r>
            <w:r w:rsidR="00EB02C9" w:rsidRPr="008066B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8066B3">
              <w:rPr>
                <w:rFonts w:ascii="Arial" w:hAnsi="Arial" w:cs="Arial"/>
                <w:b/>
                <w:sz w:val="20"/>
              </w:rPr>
              <w:t xml:space="preserve">          </w:t>
            </w:r>
            <w:r w:rsidR="00055172" w:rsidRPr="008066B3">
              <w:rPr>
                <w:rFonts w:ascii="Arial" w:hAnsi="Arial" w:cs="Arial"/>
                <w:b/>
                <w:sz w:val="20"/>
              </w:rPr>
              <w:t xml:space="preserve">   </w:t>
            </w:r>
            <w:r w:rsidRPr="008066B3">
              <w:rPr>
                <w:rFonts w:ascii="Arial" w:hAnsi="Arial" w:cs="Arial"/>
                <w:b/>
                <w:sz w:val="20"/>
              </w:rPr>
              <w:t xml:space="preserve">      w tym  ……… % podatku VAT </w:t>
            </w:r>
          </w:p>
          <w:p w:rsidR="00326CD4" w:rsidRPr="008066B3" w:rsidRDefault="00EB02C9" w:rsidP="00DA13F3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8066B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D524FE" w:rsidRPr="008066B3" w:rsidRDefault="00D524FE" w:rsidP="00D524FE">
      <w:pPr>
        <w:pStyle w:val="Tekstpodstawowy"/>
        <w:tabs>
          <w:tab w:val="left" w:pos="284"/>
        </w:tabs>
        <w:ind w:left="284"/>
        <w:rPr>
          <w:rFonts w:ascii="Arial" w:hAnsi="Arial" w:cs="Arial"/>
          <w:i/>
          <w:sz w:val="20"/>
        </w:rPr>
      </w:pPr>
    </w:p>
    <w:p w:rsidR="00D524FE" w:rsidRPr="008066B3" w:rsidRDefault="00355F11" w:rsidP="00D524FE">
      <w:pPr>
        <w:pStyle w:val="Tekstpodstawowy"/>
        <w:numPr>
          <w:ilvl w:val="1"/>
          <w:numId w:val="82"/>
        </w:numPr>
        <w:tabs>
          <w:tab w:val="left" w:pos="284"/>
        </w:tabs>
        <w:ind w:left="284" w:hanging="284"/>
        <w:rPr>
          <w:rFonts w:ascii="Arial" w:hAnsi="Arial" w:cs="Arial"/>
          <w:i/>
          <w:sz w:val="20"/>
        </w:rPr>
      </w:pPr>
      <w:r w:rsidRPr="008066B3">
        <w:rPr>
          <w:rFonts w:ascii="Arial" w:hAnsi="Arial" w:cs="Arial"/>
          <w:b/>
          <w:sz w:val="20"/>
        </w:rPr>
        <w:t xml:space="preserve">. </w:t>
      </w:r>
      <w:r w:rsidR="00D524FE" w:rsidRPr="008066B3">
        <w:rPr>
          <w:rFonts w:ascii="Arial" w:hAnsi="Arial" w:cs="Arial"/>
          <w:b/>
          <w:sz w:val="20"/>
        </w:rPr>
        <w:t>Wybór oferty prowadzić będzie do powstania u Zamawiającego obowiązku podatkowego w zakresie</w:t>
      </w:r>
      <w:r w:rsidRPr="008066B3">
        <w:rPr>
          <w:rFonts w:ascii="Arial" w:hAnsi="Arial" w:cs="Arial"/>
          <w:b/>
          <w:sz w:val="20"/>
        </w:rPr>
        <w:t xml:space="preserve"> </w:t>
      </w:r>
      <w:r w:rsidR="00D524FE" w:rsidRPr="008066B3">
        <w:rPr>
          <w:rFonts w:ascii="Arial" w:hAnsi="Arial" w:cs="Arial"/>
          <w:b/>
          <w:sz w:val="20"/>
        </w:rPr>
        <w:t>następujących towarów/usług: ………………</w:t>
      </w:r>
      <w:r w:rsidRPr="008066B3">
        <w:rPr>
          <w:rFonts w:ascii="Arial" w:hAnsi="Arial" w:cs="Arial"/>
          <w:b/>
          <w:sz w:val="20"/>
        </w:rPr>
        <w:t>…………</w:t>
      </w:r>
      <w:r w:rsidR="00D524FE" w:rsidRPr="008066B3">
        <w:rPr>
          <w:rFonts w:ascii="Arial" w:hAnsi="Arial" w:cs="Arial"/>
          <w:b/>
          <w:sz w:val="20"/>
        </w:rPr>
        <w:t xml:space="preserve">.…………………………………… Wartość ww. towarów lub usług bez kwoty podatku wynosi: ……………………………………… </w:t>
      </w:r>
      <w:r w:rsidR="00D524FE" w:rsidRPr="008066B3">
        <w:rPr>
          <w:rFonts w:ascii="Arial" w:hAnsi="Arial" w:cs="Arial"/>
          <w:i/>
          <w:sz w:val="20"/>
        </w:rPr>
        <w:t>(Wypełnić, o ile wybór oferty prowadziłby do powstania u Zamawiającego obowiązku podatkowego zgodnie z przepisami o podatku od towarów i usług (dot. Art. 91 ust. 3a ustawy Pzp), w przeciwnym razie pozostawić niewypełnione lub wpisać „nie dotyczy”).</w:t>
      </w:r>
    </w:p>
    <w:p w:rsidR="008363A9" w:rsidRPr="008066B3" w:rsidRDefault="008363A9" w:rsidP="001817BC">
      <w:pPr>
        <w:pStyle w:val="Tekstpodstawowy"/>
        <w:numPr>
          <w:ilvl w:val="0"/>
          <w:numId w:val="73"/>
        </w:numPr>
        <w:tabs>
          <w:tab w:val="left" w:pos="426"/>
          <w:tab w:val="left" w:pos="567"/>
          <w:tab w:val="left" w:pos="900"/>
        </w:tabs>
        <w:ind w:left="284" w:hanging="284"/>
        <w:rPr>
          <w:rFonts w:ascii="Arial" w:hAnsi="Arial" w:cs="Arial"/>
          <w:sz w:val="20"/>
        </w:rPr>
      </w:pPr>
      <w:r w:rsidRPr="008066B3">
        <w:rPr>
          <w:rFonts w:ascii="Arial" w:hAnsi="Arial" w:cs="Arial"/>
          <w:b/>
          <w:sz w:val="20"/>
        </w:rPr>
        <w:lastRenderedPageBreak/>
        <w:t>Kryteri</w:t>
      </w:r>
      <w:r w:rsidR="00B22B68" w:rsidRPr="008066B3">
        <w:rPr>
          <w:rFonts w:ascii="Arial" w:hAnsi="Arial" w:cs="Arial"/>
          <w:b/>
          <w:sz w:val="20"/>
        </w:rPr>
        <w:t>um</w:t>
      </w:r>
      <w:r w:rsidRPr="008066B3">
        <w:rPr>
          <w:rFonts w:ascii="Arial" w:hAnsi="Arial" w:cs="Arial"/>
          <w:b/>
          <w:sz w:val="20"/>
        </w:rPr>
        <w:t xml:space="preserve"> poza cenowe odnoszące się do przedmiotu zamówienia</w:t>
      </w:r>
      <w:r w:rsidR="00936DA7" w:rsidRPr="008066B3">
        <w:rPr>
          <w:rFonts w:ascii="Arial" w:hAnsi="Arial" w:cs="Arial"/>
          <w:sz w:val="20"/>
        </w:rPr>
        <w:t xml:space="preserve"> (</w:t>
      </w:r>
      <w:r w:rsidR="00936DA7" w:rsidRPr="008066B3">
        <w:rPr>
          <w:rFonts w:ascii="Arial" w:hAnsi="Arial" w:cs="Arial"/>
          <w:sz w:val="20"/>
          <w:u w:val="single"/>
        </w:rPr>
        <w:t>Rozdział XXV ad. B SIWZ):</w:t>
      </w:r>
    </w:p>
    <w:p w:rsidR="00B22B68" w:rsidRPr="008066B3" w:rsidRDefault="00B22B68" w:rsidP="00B22B68">
      <w:pPr>
        <w:pStyle w:val="Tekstpodstawowy"/>
        <w:tabs>
          <w:tab w:val="left" w:pos="426"/>
          <w:tab w:val="left" w:pos="567"/>
          <w:tab w:val="left" w:pos="900"/>
        </w:tabs>
        <w:rPr>
          <w:rFonts w:ascii="Arial" w:hAnsi="Arial" w:cs="Arial"/>
          <w:b/>
          <w:sz w:val="16"/>
          <w:szCs w:val="16"/>
          <w:u w:val="single"/>
        </w:rPr>
      </w:pPr>
    </w:p>
    <w:p w:rsidR="00581D9E" w:rsidRPr="008066B3" w:rsidRDefault="00B22B68" w:rsidP="00B22B68">
      <w:pPr>
        <w:pStyle w:val="Tekstpodstawowy"/>
        <w:tabs>
          <w:tab w:val="left" w:pos="426"/>
          <w:tab w:val="left" w:pos="567"/>
          <w:tab w:val="left" w:pos="900"/>
        </w:tabs>
        <w:rPr>
          <w:rFonts w:ascii="Arial" w:hAnsi="Arial" w:cs="Arial"/>
          <w:b/>
          <w:sz w:val="20"/>
          <w:u w:val="single"/>
        </w:rPr>
      </w:pPr>
      <w:r w:rsidRPr="008066B3">
        <w:rPr>
          <w:rFonts w:ascii="Arial" w:hAnsi="Arial" w:cs="Arial"/>
          <w:b/>
          <w:sz w:val="20"/>
          <w:u w:val="single"/>
        </w:rPr>
        <w:t>B</w:t>
      </w:r>
      <w:r w:rsidRPr="008066B3">
        <w:rPr>
          <w:rFonts w:ascii="Arial" w:hAnsi="Arial" w:cs="Arial"/>
          <w:sz w:val="20"/>
          <w:u w:val="single"/>
        </w:rPr>
        <w:t xml:space="preserve"> –</w:t>
      </w:r>
      <w:r w:rsidRPr="008066B3">
        <w:rPr>
          <w:rFonts w:ascii="Arial" w:hAnsi="Arial" w:cs="Arial"/>
          <w:b/>
          <w:sz w:val="20"/>
          <w:u w:val="single"/>
        </w:rPr>
        <w:t xml:space="preserve"> </w:t>
      </w:r>
      <w:r w:rsidR="009A6B99" w:rsidRPr="008066B3">
        <w:rPr>
          <w:rFonts w:ascii="Arial" w:hAnsi="Arial" w:cs="Arial"/>
          <w:b/>
          <w:sz w:val="20"/>
          <w:u w:val="single"/>
        </w:rPr>
        <w:t>w</w:t>
      </w:r>
      <w:r w:rsidRPr="008066B3">
        <w:rPr>
          <w:rFonts w:ascii="Arial" w:hAnsi="Arial" w:cs="Arial"/>
          <w:b/>
          <w:sz w:val="20"/>
          <w:u w:val="single"/>
        </w:rPr>
        <w:t>ysokość kary umownej</w:t>
      </w:r>
    </w:p>
    <w:p w:rsidR="00B22B68" w:rsidRPr="008066B3" w:rsidRDefault="00B22B68" w:rsidP="00B22B68">
      <w:pPr>
        <w:pStyle w:val="Tekstpodstawowy"/>
        <w:tabs>
          <w:tab w:val="left" w:pos="426"/>
          <w:tab w:val="left" w:pos="567"/>
          <w:tab w:val="left" w:pos="900"/>
        </w:tabs>
        <w:rPr>
          <w:rFonts w:ascii="Arial" w:hAnsi="Arial" w:cs="Arial"/>
          <w:b/>
          <w:sz w:val="16"/>
          <w:szCs w:val="16"/>
        </w:rPr>
      </w:pPr>
    </w:p>
    <w:p w:rsidR="004B7D59" w:rsidRPr="008066B3" w:rsidRDefault="00581D9E" w:rsidP="004B7D59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  <w:b/>
          <w:sz w:val="22"/>
          <w:szCs w:val="22"/>
        </w:rPr>
        <w:t xml:space="preserve">Deklaruję następującą </w:t>
      </w:r>
      <w:r w:rsidR="00150E7E" w:rsidRPr="008066B3">
        <w:rPr>
          <w:rFonts w:ascii="Arial" w:hAnsi="Arial" w:cs="Arial"/>
          <w:b/>
          <w:sz w:val="22"/>
          <w:szCs w:val="22"/>
        </w:rPr>
        <w:t>„</w:t>
      </w:r>
      <w:r w:rsidR="00D524FE" w:rsidRPr="008066B3">
        <w:rPr>
          <w:rFonts w:ascii="Arial" w:hAnsi="Arial" w:cs="Arial"/>
          <w:b/>
          <w:sz w:val="22"/>
          <w:szCs w:val="22"/>
        </w:rPr>
        <w:t>W</w:t>
      </w:r>
      <w:r w:rsidRPr="008066B3">
        <w:rPr>
          <w:rFonts w:ascii="Arial" w:hAnsi="Arial" w:cs="Arial"/>
          <w:b/>
          <w:sz w:val="22"/>
          <w:szCs w:val="22"/>
        </w:rPr>
        <w:t>ysokość kary umownej</w:t>
      </w:r>
      <w:r w:rsidR="00150E7E" w:rsidRPr="008066B3">
        <w:rPr>
          <w:rFonts w:ascii="Arial" w:hAnsi="Arial" w:cs="Arial"/>
          <w:b/>
          <w:sz w:val="22"/>
          <w:szCs w:val="22"/>
        </w:rPr>
        <w:t>”</w:t>
      </w:r>
      <w:r w:rsidRPr="008066B3">
        <w:rPr>
          <w:rFonts w:ascii="Arial" w:hAnsi="Arial" w:cs="Arial"/>
          <w:b/>
          <w:sz w:val="22"/>
          <w:szCs w:val="22"/>
        </w:rPr>
        <w:t xml:space="preserve"> </w:t>
      </w:r>
      <w:r w:rsidRPr="008066B3">
        <w:rPr>
          <w:rFonts w:ascii="Arial" w:hAnsi="Arial" w:cs="Arial"/>
        </w:rPr>
        <w:t>za niewykonanie choćby części zamówienia                    lub nie wywiązanie się  z któregokolwiek zobowiązania wskazanego w umowie, stwierdzonego notatką sporządzoną jednostronnie przez wymienionego w umowie przedstawiciela Zamawiającego lub inne służby kontroli Zamawiającego i przekazaną do wiadomości Wykonawcy oraz wpisem do dziennika służby</w:t>
      </w:r>
      <w:r w:rsidR="004B7D59" w:rsidRPr="008066B3">
        <w:rPr>
          <w:rFonts w:ascii="Arial" w:hAnsi="Arial" w:cs="Arial"/>
        </w:rPr>
        <w:t xml:space="preserve"> o wartości procentowej wynagrodzenia brutto</w:t>
      </w:r>
      <w:r w:rsidR="00780A84" w:rsidRPr="008066B3">
        <w:rPr>
          <w:rFonts w:ascii="Arial" w:hAnsi="Arial" w:cs="Arial"/>
        </w:rPr>
        <w:t>,</w:t>
      </w:r>
      <w:r w:rsidR="004B7D59" w:rsidRPr="008066B3">
        <w:rPr>
          <w:rFonts w:ascii="Arial" w:hAnsi="Arial" w:cs="Arial"/>
        </w:rPr>
        <w:t xml:space="preserve"> za miesiąc wykonywania usługi</w:t>
      </w:r>
      <w:r w:rsidR="00DC1E37" w:rsidRPr="008066B3">
        <w:rPr>
          <w:rFonts w:ascii="Arial" w:hAnsi="Arial" w:cs="Arial"/>
        </w:rPr>
        <w:t>,</w:t>
      </w:r>
      <w:r w:rsidR="004B7D59" w:rsidRPr="008066B3">
        <w:rPr>
          <w:rFonts w:ascii="Arial" w:hAnsi="Arial" w:cs="Arial"/>
        </w:rPr>
        <w:t xml:space="preserve"> za każdy dzień </w:t>
      </w:r>
      <w:r w:rsidR="00717951" w:rsidRPr="008066B3">
        <w:rPr>
          <w:rFonts w:ascii="Arial" w:hAnsi="Arial" w:cs="Arial"/>
        </w:rPr>
        <w:t xml:space="preserve">                 </w:t>
      </w:r>
      <w:r w:rsidR="004B7D59" w:rsidRPr="008066B3">
        <w:rPr>
          <w:rFonts w:ascii="Arial" w:hAnsi="Arial" w:cs="Arial"/>
        </w:rPr>
        <w:t>w którym stwierdzono wyżej określone uchybienie</w:t>
      </w:r>
      <w:r w:rsidR="00B52419" w:rsidRPr="008066B3">
        <w:rPr>
          <w:rFonts w:ascii="Arial" w:hAnsi="Arial" w:cs="Arial"/>
        </w:rPr>
        <w:t>,</w:t>
      </w:r>
      <w:r w:rsidR="004B7D59" w:rsidRPr="008066B3">
        <w:rPr>
          <w:rFonts w:ascii="Arial" w:hAnsi="Arial" w:cs="Arial"/>
        </w:rPr>
        <w:t xml:space="preserve"> w wysokości:</w:t>
      </w:r>
    </w:p>
    <w:p w:rsidR="00581D9E" w:rsidRPr="008066B3" w:rsidRDefault="00581D9E" w:rsidP="00581D9E">
      <w:pPr>
        <w:jc w:val="both"/>
        <w:rPr>
          <w:rFonts w:ascii="Arial" w:hAnsi="Arial" w:cs="Arial"/>
          <w:sz w:val="8"/>
          <w:szCs w:val="8"/>
        </w:rPr>
      </w:pPr>
    </w:p>
    <w:p w:rsidR="008363A9" w:rsidRPr="008066B3" w:rsidRDefault="008363A9" w:rsidP="008363A9">
      <w:pPr>
        <w:pStyle w:val="Tekstpodstawowy"/>
        <w:tabs>
          <w:tab w:val="left" w:pos="567"/>
          <w:tab w:val="left" w:pos="720"/>
          <w:tab w:val="left" w:pos="900"/>
        </w:tabs>
        <w:ind w:left="360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212"/>
      </w:tblGrid>
      <w:tr w:rsidR="00331407" w:rsidRPr="008066B3" w:rsidTr="00DA7591">
        <w:trPr>
          <w:trHeight w:val="243"/>
        </w:trPr>
        <w:tc>
          <w:tcPr>
            <w:tcW w:w="7088" w:type="dxa"/>
            <w:shd w:val="clear" w:color="auto" w:fill="D9D9D9" w:themeFill="background1" w:themeFillShade="D9"/>
          </w:tcPr>
          <w:p w:rsidR="00A21B25" w:rsidRPr="008066B3" w:rsidRDefault="00A21B25" w:rsidP="00581D9E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3A9" w:rsidRPr="008066B3" w:rsidRDefault="00CE7767" w:rsidP="00581D9E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" w:hAnsi="Arial" w:cs="Arial"/>
                <w:b/>
                <w:sz w:val="20"/>
              </w:rPr>
              <w:t>Wysokość kary umownej</w:t>
            </w:r>
            <w:r w:rsidR="00581D9E" w:rsidRPr="008066B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21B25" w:rsidRPr="008066B3" w:rsidRDefault="00A21B25" w:rsidP="00581D9E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A21B25" w:rsidRPr="008066B3" w:rsidRDefault="00A21B25" w:rsidP="0060004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363A9" w:rsidRPr="008066B3" w:rsidRDefault="00600041" w:rsidP="0060004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6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767" w:rsidRPr="008066B3">
              <w:rPr>
                <w:rFonts w:ascii="Arial" w:hAnsi="Arial" w:cs="Arial"/>
                <w:sz w:val="18"/>
                <w:szCs w:val="18"/>
              </w:rPr>
              <w:t>Zadeklarowana wysokość kary umownej</w:t>
            </w:r>
            <w:r w:rsidRPr="008066B3">
              <w:rPr>
                <w:rFonts w:ascii="Arial" w:hAnsi="Arial" w:cs="Arial"/>
                <w:sz w:val="19"/>
                <w:szCs w:val="19"/>
              </w:rPr>
              <w:t xml:space="preserve"> -</w:t>
            </w:r>
            <w:r w:rsidRPr="008066B3">
              <w:rPr>
                <w:rFonts w:ascii="Arial" w:hAnsi="Arial" w:cs="Arial"/>
                <w:b/>
                <w:sz w:val="19"/>
                <w:szCs w:val="19"/>
              </w:rPr>
              <w:t xml:space="preserve"> wybór Wykonawcy</w:t>
            </w:r>
            <w:r w:rsidR="008363A9" w:rsidRPr="008066B3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  <w:p w:rsidR="00A21B25" w:rsidRPr="008066B3" w:rsidRDefault="00A21B25" w:rsidP="0060004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31407" w:rsidRPr="008066B3" w:rsidTr="00DA7591">
        <w:trPr>
          <w:trHeight w:val="254"/>
        </w:trPr>
        <w:tc>
          <w:tcPr>
            <w:tcW w:w="7088" w:type="dxa"/>
          </w:tcPr>
          <w:p w:rsidR="008363A9" w:rsidRPr="008066B3" w:rsidRDefault="00600041" w:rsidP="00CE7767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8066B3">
              <w:rPr>
                <w:rFonts w:ascii="Arial" w:hAnsi="Arial" w:cs="Arial"/>
                <w:b/>
              </w:rPr>
              <w:t>4%</w:t>
            </w:r>
          </w:p>
          <w:p w:rsidR="00A63B11" w:rsidRPr="008066B3" w:rsidRDefault="00195ABC" w:rsidP="00DA759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8066B3">
              <w:rPr>
                <w:rFonts w:ascii="Arial Narrow" w:hAnsi="Arial Narrow" w:cs="Arial"/>
                <w:sz w:val="15"/>
                <w:szCs w:val="15"/>
              </w:rPr>
              <w:t>ceny wynagrodzenia brutto za miesiąc wykonywania usługi</w:t>
            </w:r>
            <w:r w:rsidR="00DC1E37" w:rsidRPr="008066B3">
              <w:rPr>
                <w:rFonts w:ascii="Arial Narrow" w:hAnsi="Arial Narrow" w:cs="Arial"/>
                <w:sz w:val="15"/>
                <w:szCs w:val="15"/>
              </w:rPr>
              <w:t>,</w:t>
            </w:r>
            <w:r w:rsidRPr="008066B3">
              <w:rPr>
                <w:rFonts w:ascii="Arial Narrow" w:hAnsi="Arial Narrow" w:cs="Arial"/>
                <w:sz w:val="15"/>
                <w:szCs w:val="15"/>
              </w:rPr>
              <w:t xml:space="preserve"> za każdy dzień w którym stwierdzono określone uchybienie</w:t>
            </w:r>
            <w:r w:rsidR="00DA7591" w:rsidRPr="008066B3">
              <w:rPr>
                <w:rFonts w:ascii="Arial Narrow" w:hAnsi="Arial Narrow" w:cs="Arial"/>
                <w:sz w:val="15"/>
                <w:szCs w:val="15"/>
              </w:rPr>
              <w:t>.</w:t>
            </w:r>
          </w:p>
        </w:tc>
        <w:tc>
          <w:tcPr>
            <w:tcW w:w="2212" w:type="dxa"/>
          </w:tcPr>
          <w:p w:rsidR="008363A9" w:rsidRPr="008066B3" w:rsidRDefault="008363A9" w:rsidP="00423DBF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</w:tr>
      <w:tr w:rsidR="00331407" w:rsidRPr="008066B3" w:rsidTr="00DA7591">
        <w:trPr>
          <w:trHeight w:val="243"/>
        </w:trPr>
        <w:tc>
          <w:tcPr>
            <w:tcW w:w="7088" w:type="dxa"/>
          </w:tcPr>
          <w:p w:rsidR="00CE7767" w:rsidRPr="008066B3" w:rsidRDefault="00600041" w:rsidP="00CE7767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8066B3">
              <w:rPr>
                <w:rFonts w:ascii="Arial" w:hAnsi="Arial" w:cs="Arial"/>
                <w:b/>
              </w:rPr>
              <w:t>5%</w:t>
            </w:r>
          </w:p>
          <w:p w:rsidR="00A63B11" w:rsidRPr="008066B3" w:rsidRDefault="00DA7591" w:rsidP="00DA759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 Narrow" w:hAnsi="Arial Narrow" w:cs="Arial"/>
                <w:sz w:val="15"/>
                <w:szCs w:val="15"/>
              </w:rPr>
              <w:t>ceny wynagrodzenia brutto za miesiąc wykonywania usługi, za każdy dzień w którym stwierdzono określone uchybienie.</w:t>
            </w:r>
          </w:p>
        </w:tc>
        <w:tc>
          <w:tcPr>
            <w:tcW w:w="2212" w:type="dxa"/>
          </w:tcPr>
          <w:p w:rsidR="00CE7767" w:rsidRPr="008066B3" w:rsidRDefault="00CE7767" w:rsidP="00423DBF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</w:tr>
      <w:tr w:rsidR="00331407" w:rsidRPr="008066B3" w:rsidTr="00DA7591">
        <w:trPr>
          <w:trHeight w:val="243"/>
        </w:trPr>
        <w:tc>
          <w:tcPr>
            <w:tcW w:w="7088" w:type="dxa"/>
          </w:tcPr>
          <w:p w:rsidR="00581D9E" w:rsidRPr="008066B3" w:rsidRDefault="00600041" w:rsidP="00CE7767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8066B3">
              <w:rPr>
                <w:rFonts w:ascii="Arial" w:hAnsi="Arial" w:cs="Arial"/>
                <w:b/>
              </w:rPr>
              <w:t>6%</w:t>
            </w:r>
          </w:p>
          <w:p w:rsidR="00A63B11" w:rsidRPr="008066B3" w:rsidRDefault="00DA7591" w:rsidP="00DA759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8066B3">
              <w:rPr>
                <w:rFonts w:ascii="Arial Narrow" w:hAnsi="Arial Narrow" w:cs="Arial"/>
                <w:sz w:val="15"/>
                <w:szCs w:val="15"/>
              </w:rPr>
              <w:t>ceny wynagrodzenia brutto za miesiąc wykonywania usługi, za każdy dzień w którym stwierdzono określone uchybienie.</w:t>
            </w:r>
          </w:p>
        </w:tc>
        <w:tc>
          <w:tcPr>
            <w:tcW w:w="2212" w:type="dxa"/>
          </w:tcPr>
          <w:p w:rsidR="00581D9E" w:rsidRPr="008066B3" w:rsidRDefault="00581D9E" w:rsidP="00423DBF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</w:tr>
      <w:tr w:rsidR="00331407" w:rsidRPr="008066B3" w:rsidTr="00DA7591">
        <w:trPr>
          <w:trHeight w:val="243"/>
        </w:trPr>
        <w:tc>
          <w:tcPr>
            <w:tcW w:w="7088" w:type="dxa"/>
          </w:tcPr>
          <w:p w:rsidR="008363A9" w:rsidRPr="008066B3" w:rsidRDefault="00600041" w:rsidP="00CE7767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8066B3">
              <w:rPr>
                <w:rFonts w:ascii="Arial" w:hAnsi="Arial" w:cs="Arial"/>
                <w:b/>
              </w:rPr>
              <w:t>7%</w:t>
            </w:r>
          </w:p>
          <w:p w:rsidR="00A63B11" w:rsidRPr="008066B3" w:rsidRDefault="00DA7591" w:rsidP="00DA7591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066B3">
              <w:rPr>
                <w:rFonts w:ascii="Arial Narrow" w:hAnsi="Arial Narrow" w:cs="Arial"/>
                <w:sz w:val="15"/>
                <w:szCs w:val="15"/>
              </w:rPr>
              <w:t>ceny wynagrodzenia brutto za miesiąc wykonywania usługi, za każdy dzień w którym stwierdzono określone uchybienie.</w:t>
            </w:r>
          </w:p>
        </w:tc>
        <w:tc>
          <w:tcPr>
            <w:tcW w:w="2212" w:type="dxa"/>
          </w:tcPr>
          <w:p w:rsidR="008363A9" w:rsidRPr="008066B3" w:rsidRDefault="008363A9" w:rsidP="00423DBF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363A9" w:rsidRPr="008066B3" w:rsidRDefault="008363A9" w:rsidP="00DB5AFA">
      <w:pPr>
        <w:pStyle w:val="Bezodstpw"/>
        <w:ind w:firstLine="426"/>
        <w:jc w:val="both"/>
        <w:rPr>
          <w:rFonts w:ascii="Arial" w:hAnsi="Arial" w:cs="Arial"/>
          <w:b/>
          <w:i/>
          <w:sz w:val="16"/>
          <w:szCs w:val="16"/>
        </w:rPr>
      </w:pPr>
      <w:r w:rsidRPr="008066B3">
        <w:rPr>
          <w:rFonts w:ascii="Arial" w:hAnsi="Arial" w:cs="Arial"/>
          <w:b/>
          <w:i/>
          <w:sz w:val="20"/>
          <w:szCs w:val="20"/>
        </w:rPr>
        <w:t>*</w:t>
      </w:r>
      <w:r w:rsidR="00DB5AFA" w:rsidRPr="008066B3">
        <w:rPr>
          <w:rFonts w:ascii="Arial" w:hAnsi="Arial" w:cs="Arial"/>
          <w:b/>
          <w:i/>
          <w:sz w:val="20"/>
          <w:szCs w:val="20"/>
        </w:rPr>
        <w:t xml:space="preserve"> </w:t>
      </w:r>
      <w:r w:rsidRPr="008066B3">
        <w:rPr>
          <w:rFonts w:ascii="Arial" w:hAnsi="Arial" w:cs="Arial"/>
          <w:b/>
          <w:i/>
          <w:sz w:val="16"/>
          <w:szCs w:val="16"/>
        </w:rPr>
        <w:t xml:space="preserve">Wykonawca postawi znak „X” przy wybranej </w:t>
      </w:r>
      <w:r w:rsidR="00600041" w:rsidRPr="008066B3">
        <w:rPr>
          <w:rFonts w:ascii="Arial" w:hAnsi="Arial" w:cs="Arial"/>
          <w:b/>
          <w:i/>
          <w:sz w:val="16"/>
          <w:szCs w:val="16"/>
        </w:rPr>
        <w:t>(deklarowanej) w</w:t>
      </w:r>
      <w:r w:rsidR="00CE7767" w:rsidRPr="008066B3">
        <w:rPr>
          <w:rFonts w:ascii="Arial" w:hAnsi="Arial" w:cs="Arial"/>
          <w:b/>
          <w:i/>
          <w:sz w:val="16"/>
          <w:szCs w:val="16"/>
        </w:rPr>
        <w:t>ysokoś</w:t>
      </w:r>
      <w:r w:rsidR="00600041" w:rsidRPr="008066B3">
        <w:rPr>
          <w:rFonts w:ascii="Arial" w:hAnsi="Arial" w:cs="Arial"/>
          <w:b/>
          <w:i/>
          <w:sz w:val="16"/>
          <w:szCs w:val="16"/>
        </w:rPr>
        <w:t>ci</w:t>
      </w:r>
      <w:r w:rsidR="00DB5AFA" w:rsidRPr="008066B3">
        <w:rPr>
          <w:rFonts w:ascii="Arial" w:hAnsi="Arial" w:cs="Arial"/>
          <w:b/>
          <w:i/>
          <w:sz w:val="16"/>
          <w:szCs w:val="16"/>
        </w:rPr>
        <w:t xml:space="preserve"> kary umownej.</w:t>
      </w:r>
    </w:p>
    <w:p w:rsidR="00DB5AFA" w:rsidRPr="008066B3" w:rsidRDefault="00DB5AFA" w:rsidP="00DB5AFA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ascii="Arial" w:hAnsi="Arial" w:cs="Arial"/>
          <w:b/>
          <w:sz w:val="8"/>
          <w:szCs w:val="8"/>
        </w:rPr>
      </w:pPr>
    </w:p>
    <w:p w:rsidR="00734F2A" w:rsidRPr="008066B3" w:rsidRDefault="00734F2A" w:rsidP="00734F2A">
      <w:pPr>
        <w:jc w:val="both"/>
        <w:rPr>
          <w:rFonts w:ascii="Arial" w:hAnsi="Arial" w:cs="Arial"/>
          <w:i/>
        </w:rPr>
      </w:pPr>
      <w:r w:rsidRPr="008066B3">
        <w:rPr>
          <w:rFonts w:ascii="Arial" w:hAnsi="Arial" w:cs="Arial"/>
        </w:rPr>
        <w:t xml:space="preserve">UWAGA: </w:t>
      </w:r>
      <w:r w:rsidRPr="008066B3">
        <w:rPr>
          <w:rFonts w:ascii="Arial" w:hAnsi="Arial" w:cs="Arial"/>
          <w:i/>
        </w:rPr>
        <w:t xml:space="preserve">W przypadku braku złożonej deklaracji kary umownej w powyższej tabeli (nie wypełnienia), Zamawiający przyjmie minimalną wysokość kary określoną w </w:t>
      </w:r>
      <w:r w:rsidRPr="008066B3">
        <w:rPr>
          <w:rFonts w:ascii="Arial" w:hAnsi="Arial" w:cs="Arial"/>
          <w:bCs/>
          <w:i/>
        </w:rPr>
        <w:t xml:space="preserve">§ 6. ust.1 wzoru umowy – załącznik nr 8 </w:t>
      </w:r>
      <w:r w:rsidR="000B7E9A" w:rsidRPr="008066B3">
        <w:rPr>
          <w:rFonts w:ascii="Arial" w:hAnsi="Arial" w:cs="Arial"/>
          <w:bCs/>
          <w:i/>
        </w:rPr>
        <w:t xml:space="preserve">                 </w:t>
      </w:r>
      <w:r w:rsidRPr="008066B3">
        <w:rPr>
          <w:rFonts w:ascii="Arial" w:hAnsi="Arial" w:cs="Arial"/>
          <w:bCs/>
          <w:i/>
        </w:rPr>
        <w:t xml:space="preserve">do SIWZ – tj. </w:t>
      </w:r>
      <w:r w:rsidRPr="008066B3">
        <w:rPr>
          <w:rFonts w:ascii="Arial" w:hAnsi="Arial" w:cs="Arial"/>
          <w:i/>
          <w:u w:val="single"/>
        </w:rPr>
        <w:t>3%</w:t>
      </w:r>
      <w:r w:rsidRPr="008066B3">
        <w:rPr>
          <w:rFonts w:ascii="Arial" w:hAnsi="Arial" w:cs="Arial"/>
          <w:i/>
        </w:rPr>
        <w:t xml:space="preserve"> oraz nie przydzieli Wykonawcy dodatkowym punktów. </w:t>
      </w:r>
    </w:p>
    <w:p w:rsidR="00A259B3" w:rsidRPr="008066B3" w:rsidRDefault="00DA7591" w:rsidP="00A259B3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sz w:val="16"/>
          <w:szCs w:val="16"/>
        </w:rPr>
      </w:pPr>
      <w:r w:rsidRPr="008066B3"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A259B3" w:rsidRPr="008066B3" w:rsidRDefault="00A259B3" w:rsidP="00DA7591">
      <w:pPr>
        <w:pStyle w:val="Tekstpodstawowy"/>
        <w:numPr>
          <w:ilvl w:val="0"/>
          <w:numId w:val="71"/>
        </w:numPr>
        <w:tabs>
          <w:tab w:val="clear" w:pos="567"/>
          <w:tab w:val="num" w:pos="284"/>
        </w:tabs>
        <w:rPr>
          <w:rFonts w:ascii="Arial" w:hAnsi="Arial" w:cs="Arial"/>
          <w:b/>
          <w:sz w:val="20"/>
        </w:rPr>
      </w:pPr>
      <w:r w:rsidRPr="008066B3">
        <w:rPr>
          <w:rFonts w:ascii="Arial" w:hAnsi="Arial" w:cs="Arial"/>
          <w:b/>
          <w:sz w:val="20"/>
        </w:rPr>
        <w:t>Niniejszym oświadczam, że:</w:t>
      </w:r>
    </w:p>
    <w:p w:rsidR="00A259B3" w:rsidRPr="008066B3" w:rsidRDefault="00A259B3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zapoznałem się z warunkami zamówienia i przyjmuję je bez zastrzeżeń;</w:t>
      </w:r>
    </w:p>
    <w:p w:rsidR="00A259B3" w:rsidRPr="008066B3" w:rsidRDefault="008363A9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zapoznałem się z postanowieniami załączonego do SIWZ wzoru umowy i w przypadku wyboru mojej oferty przyjmuję go bez zastrzeżeń</w:t>
      </w:r>
      <w:r w:rsidR="00A259B3" w:rsidRPr="008066B3">
        <w:rPr>
          <w:rFonts w:ascii="Arial" w:hAnsi="Arial" w:cs="Arial"/>
          <w:sz w:val="20"/>
        </w:rPr>
        <w:t>;</w:t>
      </w:r>
    </w:p>
    <w:p w:rsidR="00A259B3" w:rsidRPr="008066B3" w:rsidRDefault="00A259B3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przedmiot oferty jest zgodny z przedmiotem zamówienia;</w:t>
      </w:r>
    </w:p>
    <w:p w:rsidR="00A259B3" w:rsidRPr="008066B3" w:rsidRDefault="00A259B3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jestem związany niniejszą ofertą przez okres 30 dni, licząc od dnia składania ofert podanego w SIWZ;</w:t>
      </w:r>
    </w:p>
    <w:p w:rsidR="00A259B3" w:rsidRPr="008066B3" w:rsidRDefault="00A259B3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posiadamy środki obrotowe zapewniające wykonanie niniejszego zamówienia;</w:t>
      </w:r>
    </w:p>
    <w:p w:rsidR="00A259B3" w:rsidRPr="008066B3" w:rsidRDefault="00A259B3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cena ofertowa zawiera wszelkie koszty wykonania zamówienia;</w:t>
      </w:r>
    </w:p>
    <w:p w:rsidR="00A259B3" w:rsidRPr="008066B3" w:rsidRDefault="00A259B3" w:rsidP="00DA7591">
      <w:pPr>
        <w:pStyle w:val="Tekstpodstawowy"/>
        <w:numPr>
          <w:ilvl w:val="0"/>
          <w:numId w:val="72"/>
        </w:numPr>
        <w:ind w:left="567" w:hanging="283"/>
        <w:rPr>
          <w:rFonts w:ascii="Arial" w:hAnsi="Arial" w:cs="Arial"/>
          <w:b/>
          <w:sz w:val="20"/>
        </w:rPr>
      </w:pPr>
      <w:r w:rsidRPr="008066B3">
        <w:rPr>
          <w:rFonts w:ascii="Arial" w:hAnsi="Arial" w:cs="Arial"/>
          <w:b/>
          <w:sz w:val="28"/>
          <w:szCs w:val="28"/>
        </w:rPr>
        <w:t>oferta została podpisana</w:t>
      </w:r>
      <w:r w:rsidRPr="008066B3">
        <w:rPr>
          <w:rFonts w:ascii="Arial" w:hAnsi="Arial" w:cs="Arial"/>
          <w:b/>
          <w:sz w:val="20"/>
        </w:rPr>
        <w:t xml:space="preserve"> przez osobę/osoby  upoważniona/e do składania oświadczeń woli w imieniu Wykonawcy.</w:t>
      </w:r>
    </w:p>
    <w:p w:rsidR="00A259B3" w:rsidRPr="008066B3" w:rsidRDefault="00A259B3" w:rsidP="00DA7591">
      <w:pPr>
        <w:pStyle w:val="Tekstpodstawowy"/>
        <w:ind w:left="720"/>
        <w:rPr>
          <w:rFonts w:ascii="Arial" w:hAnsi="Arial" w:cs="Arial"/>
          <w:sz w:val="16"/>
          <w:szCs w:val="16"/>
        </w:rPr>
      </w:pPr>
    </w:p>
    <w:p w:rsidR="00A259B3" w:rsidRPr="008066B3" w:rsidRDefault="001817BC" w:rsidP="00DA75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7</w:t>
      </w:r>
      <w:r w:rsidR="00A259B3" w:rsidRPr="008066B3">
        <w:rPr>
          <w:rFonts w:ascii="Arial" w:hAnsi="Arial" w:cs="Arial"/>
        </w:rPr>
        <w:t xml:space="preserve">.   </w:t>
      </w:r>
      <w:r w:rsidR="00A259B3" w:rsidRPr="008066B3">
        <w:rPr>
          <w:rFonts w:ascii="Arial" w:hAnsi="Arial" w:cs="Arial"/>
          <w:b/>
        </w:rPr>
        <w:t>Zastrzeżenie w sprawie tajemnicy przedsiębiorstwa*.</w:t>
      </w:r>
    </w:p>
    <w:p w:rsidR="00A259B3" w:rsidRPr="008066B3" w:rsidRDefault="00A259B3" w:rsidP="00DA759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:rsidR="00A21B25" w:rsidRPr="008066B3" w:rsidRDefault="00A21B25" w:rsidP="00DA75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8"/>
          <w:szCs w:val="8"/>
        </w:rPr>
      </w:pPr>
    </w:p>
    <w:p w:rsidR="00A259B3" w:rsidRPr="008066B3" w:rsidRDefault="00A259B3" w:rsidP="00DA7591">
      <w:pPr>
        <w:pStyle w:val="Tekstpodstawowy"/>
        <w:rPr>
          <w:rFonts w:ascii="Arial" w:hAnsi="Arial" w:cs="Arial"/>
          <w:sz w:val="16"/>
          <w:szCs w:val="16"/>
        </w:rPr>
      </w:pPr>
      <w:r w:rsidRPr="008066B3">
        <w:rPr>
          <w:rFonts w:ascii="Arial" w:hAnsi="Arial" w:cs="Arial"/>
          <w:i/>
          <w:sz w:val="16"/>
          <w:szCs w:val="16"/>
        </w:rPr>
        <w:t xml:space="preserve">    *(Wypełnić, </w:t>
      </w:r>
      <w:r w:rsidRPr="008066B3">
        <w:rPr>
          <w:rFonts w:ascii="Arial" w:hAnsi="Arial" w:cs="Arial"/>
          <w:b/>
          <w:i/>
          <w:sz w:val="16"/>
          <w:szCs w:val="16"/>
        </w:rPr>
        <w:t>jeżeli dotyczy</w:t>
      </w:r>
      <w:r w:rsidRPr="008066B3">
        <w:rPr>
          <w:rFonts w:ascii="Arial" w:hAnsi="Arial" w:cs="Arial"/>
          <w:i/>
          <w:sz w:val="16"/>
          <w:szCs w:val="16"/>
        </w:rPr>
        <w:t>, w przeciwnym razie pozostawić niewypełnione lub wpisać „nie dotyczy”).</w:t>
      </w:r>
    </w:p>
    <w:p w:rsidR="00A259B3" w:rsidRPr="008066B3" w:rsidRDefault="00A259B3" w:rsidP="00DA7591">
      <w:pPr>
        <w:pStyle w:val="Tekstpodstawowy"/>
        <w:rPr>
          <w:rFonts w:ascii="Arial" w:hAnsi="Arial" w:cs="Arial"/>
          <w:b/>
          <w:sz w:val="20"/>
        </w:rPr>
      </w:pPr>
    </w:p>
    <w:p w:rsidR="00A259B3" w:rsidRPr="008066B3" w:rsidRDefault="00A259B3" w:rsidP="00DA7591">
      <w:pPr>
        <w:pStyle w:val="Tekstpodstawowy"/>
        <w:numPr>
          <w:ilvl w:val="0"/>
          <w:numId w:val="83"/>
        </w:numPr>
        <w:tabs>
          <w:tab w:val="left" w:pos="426"/>
        </w:tabs>
        <w:rPr>
          <w:rFonts w:ascii="Arial" w:hAnsi="Arial" w:cs="Arial"/>
          <w:b/>
          <w:sz w:val="20"/>
        </w:rPr>
      </w:pPr>
      <w:r w:rsidRPr="008066B3">
        <w:rPr>
          <w:rFonts w:ascii="Arial" w:hAnsi="Arial" w:cs="Arial"/>
          <w:b/>
          <w:sz w:val="20"/>
        </w:rPr>
        <w:t>Niżej podaną część/zakres zamówienia, wykonywać będą w moim imieniu podwykonawcy*: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019"/>
        <w:gridCol w:w="3665"/>
      </w:tblGrid>
      <w:tr w:rsidR="00331407" w:rsidRPr="008066B3" w:rsidTr="00423DBF">
        <w:trPr>
          <w:trHeight w:val="253"/>
        </w:trPr>
        <w:tc>
          <w:tcPr>
            <w:tcW w:w="737" w:type="dxa"/>
            <w:vAlign w:val="center"/>
          </w:tcPr>
          <w:p w:rsidR="00A21B25" w:rsidRPr="008066B3" w:rsidRDefault="00A21B25" w:rsidP="00DA7591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9B3" w:rsidRPr="008066B3" w:rsidRDefault="00A259B3" w:rsidP="00DA759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066B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019" w:type="dxa"/>
            <w:vAlign w:val="center"/>
          </w:tcPr>
          <w:p w:rsidR="00A259B3" w:rsidRPr="008066B3" w:rsidRDefault="00A259B3" w:rsidP="00DA759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6B3">
              <w:rPr>
                <w:rFonts w:ascii="Arial" w:hAnsi="Arial" w:cs="Arial"/>
                <w:b/>
                <w:sz w:val="18"/>
                <w:szCs w:val="18"/>
              </w:rPr>
              <w:t>Część/zakres zamówienia</w:t>
            </w:r>
          </w:p>
        </w:tc>
        <w:tc>
          <w:tcPr>
            <w:tcW w:w="3665" w:type="dxa"/>
            <w:vAlign w:val="center"/>
          </w:tcPr>
          <w:p w:rsidR="00A259B3" w:rsidRPr="008066B3" w:rsidRDefault="00A259B3" w:rsidP="00DA759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066B3">
              <w:rPr>
                <w:rFonts w:ascii="Arial" w:hAnsi="Arial" w:cs="Arial"/>
                <w:b/>
                <w:sz w:val="18"/>
                <w:szCs w:val="18"/>
              </w:rPr>
              <w:t>Nazwa (firma) podwykonawcy</w:t>
            </w:r>
          </w:p>
        </w:tc>
      </w:tr>
      <w:tr w:rsidR="00331407" w:rsidRPr="008066B3" w:rsidTr="00423DBF">
        <w:trPr>
          <w:trHeight w:val="253"/>
        </w:trPr>
        <w:tc>
          <w:tcPr>
            <w:tcW w:w="737" w:type="dxa"/>
          </w:tcPr>
          <w:p w:rsidR="00A259B3" w:rsidRPr="008066B3" w:rsidRDefault="00A259B3" w:rsidP="00DA75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066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19" w:type="dxa"/>
          </w:tcPr>
          <w:p w:rsidR="00A259B3" w:rsidRPr="008066B3" w:rsidRDefault="00A259B3" w:rsidP="00DA75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:rsidR="00A259B3" w:rsidRPr="008066B3" w:rsidRDefault="00A259B3" w:rsidP="00DA75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407" w:rsidRPr="008066B3" w:rsidTr="00423DBF">
        <w:trPr>
          <w:trHeight w:val="253"/>
        </w:trPr>
        <w:tc>
          <w:tcPr>
            <w:tcW w:w="737" w:type="dxa"/>
          </w:tcPr>
          <w:p w:rsidR="00A259B3" w:rsidRPr="008066B3" w:rsidRDefault="00A259B3" w:rsidP="00DA75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066B3">
              <w:rPr>
                <w:rFonts w:ascii="Arial" w:hAnsi="Arial" w:cs="Arial"/>
                <w:sz w:val="18"/>
                <w:szCs w:val="18"/>
              </w:rPr>
              <w:t>2</w:t>
            </w:r>
            <w:r w:rsidR="00DA7591" w:rsidRPr="008066B3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019" w:type="dxa"/>
          </w:tcPr>
          <w:p w:rsidR="00A259B3" w:rsidRPr="008066B3" w:rsidRDefault="00A259B3" w:rsidP="00DA75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:rsidR="00A259B3" w:rsidRPr="008066B3" w:rsidRDefault="00A259B3" w:rsidP="00DA75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E14" w:rsidRPr="008066B3" w:rsidRDefault="00A259B3" w:rsidP="00DA7591">
      <w:pPr>
        <w:pStyle w:val="Tekstpodstawowy"/>
        <w:rPr>
          <w:rFonts w:ascii="Arial" w:hAnsi="Arial" w:cs="Arial"/>
          <w:i/>
          <w:sz w:val="16"/>
          <w:szCs w:val="16"/>
        </w:rPr>
      </w:pPr>
      <w:r w:rsidRPr="008066B3">
        <w:rPr>
          <w:rFonts w:ascii="Arial" w:hAnsi="Arial" w:cs="Arial"/>
          <w:i/>
          <w:sz w:val="16"/>
          <w:szCs w:val="16"/>
        </w:rPr>
        <w:t xml:space="preserve">  *(Wypełnić, </w:t>
      </w:r>
      <w:r w:rsidRPr="008066B3">
        <w:rPr>
          <w:rFonts w:ascii="Arial" w:hAnsi="Arial" w:cs="Arial"/>
          <w:b/>
          <w:i/>
          <w:sz w:val="16"/>
          <w:szCs w:val="16"/>
        </w:rPr>
        <w:t>jeżeli dotyczy</w:t>
      </w:r>
      <w:r w:rsidRPr="008066B3">
        <w:rPr>
          <w:rFonts w:ascii="Arial" w:hAnsi="Arial" w:cs="Arial"/>
          <w:i/>
          <w:sz w:val="16"/>
          <w:szCs w:val="16"/>
        </w:rPr>
        <w:t>, tzn. Wykonawca powołuje się na zasoby podwykonawcy, w przeciwnym razie pozostawić niewypełnione lub wpisać „nie dotyczy”).</w:t>
      </w:r>
    </w:p>
    <w:p w:rsidR="00A21B25" w:rsidRPr="008066B3" w:rsidRDefault="00A21B25" w:rsidP="00DA7591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008B6" w:rsidRPr="008066B3" w:rsidRDefault="003008B6" w:rsidP="00DA7591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3008B6" w:rsidRPr="008066B3" w:rsidRDefault="003008B6" w:rsidP="00DA7591">
      <w:pPr>
        <w:pStyle w:val="Tekstpodstawowy"/>
        <w:numPr>
          <w:ilvl w:val="0"/>
          <w:numId w:val="8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8066B3">
        <w:rPr>
          <w:rFonts w:ascii="Arial" w:hAnsi="Arial" w:cs="Arial"/>
          <w:b/>
          <w:sz w:val="20"/>
        </w:rPr>
        <w:t>Oferta została złożona na  …………  zapisanych stronach, (kolejno ponumerowanych).</w:t>
      </w:r>
    </w:p>
    <w:p w:rsidR="00A21B25" w:rsidRPr="008066B3" w:rsidRDefault="00A21B25" w:rsidP="00DA7591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3008B6" w:rsidRPr="008066B3" w:rsidRDefault="003008B6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3008B6" w:rsidRPr="008066B3" w:rsidRDefault="003008B6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  <w:r w:rsidRPr="008066B3">
        <w:rPr>
          <w:rFonts w:ascii="Arial" w:hAnsi="Arial" w:cs="Arial"/>
        </w:rPr>
        <w:t xml:space="preserve">        </w:t>
      </w:r>
    </w:p>
    <w:p w:rsidR="00A21B25" w:rsidRPr="008066B3" w:rsidRDefault="00A21B25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17951" w:rsidRPr="008066B3" w:rsidRDefault="00717951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</w:p>
    <w:p w:rsidR="003008B6" w:rsidRPr="008066B3" w:rsidRDefault="003008B6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8066B3">
        <w:rPr>
          <w:rFonts w:ascii="Arial" w:hAnsi="Arial" w:cs="Arial"/>
          <w:b/>
        </w:rPr>
        <w:t>……</w:t>
      </w:r>
      <w:r w:rsidR="00A21B25" w:rsidRPr="008066B3">
        <w:rPr>
          <w:rFonts w:ascii="Arial" w:hAnsi="Arial" w:cs="Arial"/>
          <w:b/>
        </w:rPr>
        <w:t>…</w:t>
      </w:r>
      <w:r w:rsidRPr="008066B3">
        <w:rPr>
          <w:rFonts w:ascii="Arial" w:hAnsi="Arial" w:cs="Arial"/>
          <w:b/>
        </w:rPr>
        <w:t>…..…..…..…………….……………………….</w:t>
      </w:r>
    </w:p>
    <w:p w:rsidR="003008B6" w:rsidRPr="008066B3" w:rsidRDefault="003008B6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>Podpis</w:t>
      </w:r>
      <w:r w:rsidRPr="008066B3">
        <w:rPr>
          <w:rFonts w:ascii="Arial" w:hAnsi="Arial" w:cs="Arial"/>
          <w:i/>
          <w:sz w:val="18"/>
          <w:szCs w:val="18"/>
        </w:rPr>
        <w:t xml:space="preserve"> </w:t>
      </w:r>
      <w:r w:rsidR="00A21B25" w:rsidRPr="008066B3">
        <w:rPr>
          <w:rFonts w:ascii="Arial" w:hAnsi="Arial" w:cs="Arial"/>
          <w:i/>
          <w:sz w:val="18"/>
          <w:szCs w:val="18"/>
        </w:rPr>
        <w:t>oraz pieczęć</w:t>
      </w:r>
      <w:r w:rsidR="000420B1" w:rsidRPr="008066B3">
        <w:rPr>
          <w:rFonts w:ascii="Arial" w:hAnsi="Arial" w:cs="Arial"/>
          <w:i/>
          <w:sz w:val="18"/>
          <w:szCs w:val="18"/>
        </w:rPr>
        <w:t xml:space="preserve"> </w:t>
      </w:r>
      <w:r w:rsidRPr="008066B3">
        <w:rPr>
          <w:rFonts w:ascii="Arial" w:hAnsi="Arial" w:cs="Arial"/>
          <w:i/>
          <w:sz w:val="18"/>
          <w:szCs w:val="18"/>
        </w:rPr>
        <w:t xml:space="preserve"> osoby upoważnionej do składania</w:t>
      </w:r>
    </w:p>
    <w:p w:rsidR="003008B6" w:rsidRPr="008066B3" w:rsidRDefault="003008B6" w:rsidP="00DA7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2F6870" w:rsidRPr="008066B3" w:rsidRDefault="002F6870" w:rsidP="00DA7591">
      <w:pPr>
        <w:ind w:left="426"/>
        <w:jc w:val="right"/>
        <w:rPr>
          <w:rFonts w:ascii="Arial" w:hAnsi="Arial" w:cs="Arial"/>
        </w:rPr>
      </w:pPr>
    </w:p>
    <w:p w:rsidR="008A102E" w:rsidRPr="008066B3" w:rsidRDefault="008A102E" w:rsidP="00DA7591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lastRenderedPageBreak/>
        <w:t>Postępowanie  2/2018</w:t>
      </w:r>
    </w:p>
    <w:p w:rsidR="00C45F89" w:rsidRPr="008066B3" w:rsidRDefault="00C45F89" w:rsidP="00DA759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Załącznik nr 2</w:t>
      </w:r>
    </w:p>
    <w:p w:rsidR="00BD4787" w:rsidRPr="008066B3" w:rsidRDefault="00BD4787" w:rsidP="00DA7591">
      <w:pPr>
        <w:rPr>
          <w:rFonts w:ascii="Arial" w:hAnsi="Arial" w:cs="Arial"/>
        </w:rPr>
      </w:pPr>
      <w:r w:rsidRPr="008066B3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Pr="008066B3">
        <w:rPr>
          <w:rFonts w:ascii="Arial" w:hAnsi="Arial" w:cs="Arial"/>
          <w:b/>
          <w:u w:val="single"/>
        </w:rPr>
        <w:t>Zamawiający:</w:t>
      </w:r>
    </w:p>
    <w:p w:rsidR="00BD4787" w:rsidRPr="008066B3" w:rsidRDefault="00BD4787" w:rsidP="00DA7591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BD4787" w:rsidRPr="008066B3" w:rsidRDefault="00BD4787" w:rsidP="00DA7591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BD4787" w:rsidRPr="008066B3" w:rsidRDefault="00BD4787" w:rsidP="00DA7591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BD4787" w:rsidRPr="008066B3" w:rsidRDefault="00BD4787" w:rsidP="00DA7591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BD4787" w:rsidRPr="008066B3" w:rsidRDefault="00BD4787" w:rsidP="00DA7591">
      <w:pPr>
        <w:rPr>
          <w:rFonts w:ascii="Arial" w:hAnsi="Arial" w:cs="Arial"/>
        </w:rPr>
      </w:pPr>
      <w:r w:rsidRPr="008066B3">
        <w:rPr>
          <w:rFonts w:ascii="Arial" w:hAnsi="Arial" w:cs="Arial"/>
          <w:b/>
          <w:u w:val="single"/>
        </w:rPr>
        <w:t>Wykonawca:</w:t>
      </w:r>
    </w:p>
    <w:p w:rsidR="00BD4787" w:rsidRPr="008066B3" w:rsidRDefault="00BD4787" w:rsidP="00DA7591">
      <w:pPr>
        <w:ind w:right="5954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…………………………………………………………………………………………</w:t>
      </w:r>
    </w:p>
    <w:p w:rsidR="00BD4787" w:rsidRPr="008066B3" w:rsidRDefault="00BD4787" w:rsidP="00BD4787">
      <w:pPr>
        <w:ind w:right="5954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</w:t>
      </w:r>
    </w:p>
    <w:p w:rsidR="00BD4787" w:rsidRPr="008066B3" w:rsidRDefault="00BD4787" w:rsidP="00BD4787">
      <w:pPr>
        <w:ind w:right="5953"/>
        <w:rPr>
          <w:rFonts w:ascii="Arial" w:hAnsi="Arial" w:cs="Arial"/>
        </w:rPr>
      </w:pPr>
      <w:r w:rsidRPr="008066B3">
        <w:rPr>
          <w:rFonts w:ascii="Arial" w:hAnsi="Arial" w:cs="Arial"/>
          <w:i/>
          <w:sz w:val="16"/>
          <w:szCs w:val="16"/>
        </w:rPr>
        <w:t>(pełna nazwa/firma, adres)</w:t>
      </w:r>
    </w:p>
    <w:p w:rsidR="00BD4787" w:rsidRPr="008066B3" w:rsidRDefault="00BD4787" w:rsidP="00BD4787">
      <w:pPr>
        <w:rPr>
          <w:rFonts w:ascii="Arial" w:hAnsi="Arial" w:cs="Arial"/>
          <w:u w:val="single"/>
        </w:rPr>
      </w:pPr>
      <w:r w:rsidRPr="008066B3">
        <w:rPr>
          <w:rFonts w:ascii="Arial" w:hAnsi="Arial" w:cs="Arial"/>
          <w:u w:val="single"/>
        </w:rPr>
        <w:t>reprezentowany przez:</w:t>
      </w:r>
    </w:p>
    <w:p w:rsidR="00BD4787" w:rsidRPr="008066B3" w:rsidRDefault="00BD4787" w:rsidP="00BD4787">
      <w:pPr>
        <w:rPr>
          <w:rFonts w:ascii="Arial" w:hAnsi="Arial" w:cs="Arial"/>
          <w:sz w:val="16"/>
          <w:szCs w:val="16"/>
        </w:rPr>
      </w:pPr>
    </w:p>
    <w:p w:rsidR="00BD4787" w:rsidRPr="008066B3" w:rsidRDefault="00BD4787" w:rsidP="00BD4787">
      <w:pPr>
        <w:ind w:right="5954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</w:t>
      </w:r>
    </w:p>
    <w:p w:rsidR="00BD4787" w:rsidRPr="008066B3" w:rsidRDefault="00BD4787" w:rsidP="00BD4787">
      <w:pPr>
        <w:ind w:right="5953"/>
        <w:rPr>
          <w:rFonts w:ascii="Arial" w:hAnsi="Arial" w:cs="Arial"/>
        </w:rPr>
      </w:pPr>
      <w:r w:rsidRPr="008066B3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BD4787" w:rsidRPr="008066B3" w:rsidRDefault="00BD4787" w:rsidP="00BD4787">
      <w:pPr>
        <w:ind w:right="5953"/>
        <w:rPr>
          <w:rFonts w:ascii="Arial" w:hAnsi="Arial" w:cs="Arial"/>
          <w:i/>
          <w:sz w:val="16"/>
          <w:szCs w:val="16"/>
        </w:rPr>
      </w:pPr>
      <w:r w:rsidRPr="008066B3">
        <w:rPr>
          <w:rFonts w:ascii="Arial" w:hAnsi="Arial" w:cs="Arial"/>
          <w:i/>
          <w:sz w:val="16"/>
          <w:szCs w:val="16"/>
        </w:rPr>
        <w:t>do reprezentacji)</w:t>
      </w:r>
    </w:p>
    <w:p w:rsidR="00BD4787" w:rsidRPr="008066B3" w:rsidRDefault="00BD4787" w:rsidP="00BD4787">
      <w:pPr>
        <w:ind w:right="5953"/>
        <w:rPr>
          <w:rFonts w:ascii="Arial" w:hAnsi="Arial" w:cs="Arial"/>
          <w:i/>
          <w:sz w:val="16"/>
          <w:szCs w:val="16"/>
          <w:u w:val="single"/>
        </w:rPr>
      </w:pPr>
    </w:p>
    <w:p w:rsidR="00BD4787" w:rsidRPr="008066B3" w:rsidRDefault="00BD4787" w:rsidP="00BD4787">
      <w:pPr>
        <w:ind w:right="5953"/>
        <w:rPr>
          <w:rFonts w:ascii="Arial" w:hAnsi="Arial" w:cs="Arial"/>
        </w:rPr>
      </w:pPr>
    </w:p>
    <w:p w:rsidR="00BD4787" w:rsidRPr="008066B3" w:rsidRDefault="00BD4787" w:rsidP="00BD4787">
      <w:pPr>
        <w:rPr>
          <w:rFonts w:ascii="Arial" w:hAnsi="Arial" w:cs="Arial"/>
        </w:rPr>
      </w:pPr>
    </w:p>
    <w:p w:rsidR="00BD4787" w:rsidRPr="008066B3" w:rsidRDefault="00BD4787" w:rsidP="00BD4787">
      <w:pPr>
        <w:jc w:val="center"/>
        <w:rPr>
          <w:rFonts w:ascii="Arial" w:hAnsi="Arial" w:cs="Arial"/>
        </w:rPr>
      </w:pPr>
      <w:r w:rsidRPr="008066B3">
        <w:rPr>
          <w:rFonts w:ascii="Arial" w:hAnsi="Arial" w:cs="Arial"/>
          <w:b/>
          <w:u w:val="single"/>
        </w:rPr>
        <w:t>OŚWIADCZENIE WYKONAWCY</w:t>
      </w:r>
    </w:p>
    <w:p w:rsidR="00BD4787" w:rsidRPr="008066B3" w:rsidRDefault="00BD4787" w:rsidP="00BD4787">
      <w:pPr>
        <w:jc w:val="center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składane na podstawie art. 25a ust. 1 ustawy z dnia 29 stycznia 2004 r. </w:t>
      </w:r>
    </w:p>
    <w:p w:rsidR="00BD4787" w:rsidRPr="008066B3" w:rsidRDefault="00BD4787" w:rsidP="00BD4787">
      <w:pPr>
        <w:jc w:val="center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 Prawo zamówień publicznych (dalej jako: ustawa Pzp), </w:t>
      </w:r>
    </w:p>
    <w:p w:rsidR="00BD4787" w:rsidRPr="008066B3" w:rsidRDefault="00BD4787" w:rsidP="00BD4787">
      <w:pPr>
        <w:jc w:val="center"/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3F298F" w:rsidRPr="008066B3" w:rsidRDefault="003F298F" w:rsidP="008B5007">
      <w:pPr>
        <w:jc w:val="both"/>
        <w:rPr>
          <w:rFonts w:ascii="Arial" w:hAnsi="Arial" w:cs="Arial"/>
        </w:rPr>
      </w:pPr>
    </w:p>
    <w:p w:rsidR="00C45F89" w:rsidRPr="008066B3" w:rsidRDefault="005654C6" w:rsidP="003F298F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sz w:val="20"/>
        </w:rPr>
      </w:pPr>
      <w:r w:rsidRPr="008066B3">
        <w:rPr>
          <w:rFonts w:ascii="Arial" w:hAnsi="Arial" w:cs="Arial"/>
        </w:rPr>
        <w:t xml:space="preserve">                  </w:t>
      </w:r>
      <w:r w:rsidR="00C45F89" w:rsidRPr="008066B3">
        <w:rPr>
          <w:rFonts w:ascii="Arial" w:hAnsi="Arial" w:cs="Arial"/>
          <w:sz w:val="20"/>
        </w:rPr>
        <w:t>Na potrzeby postępowania o udzielenie zamówienia publicznego</w:t>
      </w:r>
      <w:r w:rsidRPr="008066B3">
        <w:rPr>
          <w:rFonts w:ascii="Arial" w:hAnsi="Arial" w:cs="Arial"/>
          <w:sz w:val="20"/>
        </w:rPr>
        <w:t xml:space="preserve">  </w:t>
      </w:r>
      <w:r w:rsidR="001B13FF" w:rsidRPr="008066B3">
        <w:rPr>
          <w:rFonts w:ascii="Arial" w:hAnsi="Arial" w:cs="Arial"/>
          <w:sz w:val="20"/>
        </w:rPr>
        <w:t>na</w:t>
      </w:r>
      <w:r w:rsidR="00C45F89" w:rsidRPr="008066B3">
        <w:rPr>
          <w:rFonts w:ascii="Arial" w:hAnsi="Arial" w:cs="Arial"/>
          <w:sz w:val="20"/>
        </w:rPr>
        <w:t xml:space="preserve"> </w:t>
      </w:r>
      <w:r w:rsidRPr="008066B3">
        <w:rPr>
          <w:rFonts w:ascii="Arial" w:hAnsi="Arial" w:cs="Arial"/>
          <w:sz w:val="20"/>
        </w:rPr>
        <w:t xml:space="preserve"> </w:t>
      </w:r>
      <w:r w:rsidR="00867561" w:rsidRPr="008066B3">
        <w:rPr>
          <w:rFonts w:ascii="Arial" w:hAnsi="Arial" w:cs="Arial"/>
          <w:b/>
          <w:bCs/>
          <w:sz w:val="20"/>
        </w:rPr>
        <w:t>„</w:t>
      </w:r>
      <w:r w:rsidR="00867561" w:rsidRPr="008066B3">
        <w:rPr>
          <w:rFonts w:ascii="Arial" w:hAnsi="Arial" w:cs="Arial"/>
          <w:b/>
          <w:sz w:val="20"/>
        </w:rPr>
        <w:t>Usług</w:t>
      </w:r>
      <w:r w:rsidR="001B13FF" w:rsidRPr="008066B3">
        <w:rPr>
          <w:rFonts w:ascii="Arial" w:hAnsi="Arial" w:cs="Arial"/>
          <w:b/>
          <w:sz w:val="20"/>
        </w:rPr>
        <w:t>ę</w:t>
      </w:r>
      <w:r w:rsidR="00867561" w:rsidRPr="008066B3">
        <w:rPr>
          <w:rFonts w:ascii="Arial" w:hAnsi="Arial" w:cs="Arial"/>
          <w:b/>
          <w:sz w:val="20"/>
        </w:rPr>
        <w:t xml:space="preserve"> ochrony mienia </w:t>
      </w:r>
      <w:r w:rsidR="00867561" w:rsidRPr="008066B3">
        <w:rPr>
          <w:rFonts w:ascii="Arial" w:hAnsi="Arial" w:cs="Arial"/>
          <w:b/>
          <w:bCs/>
          <w:sz w:val="20"/>
        </w:rPr>
        <w:t>nieruchomości w</w:t>
      </w:r>
      <w:r w:rsidR="00867561" w:rsidRPr="008066B3">
        <w:rPr>
          <w:rFonts w:ascii="Arial" w:hAnsi="Arial" w:cs="Arial"/>
          <w:b/>
          <w:sz w:val="20"/>
        </w:rPr>
        <w:t xml:space="preserve"> Katowicach, ul. Dąbrowskiego 23”,</w:t>
      </w:r>
      <w:r w:rsidRPr="008066B3">
        <w:rPr>
          <w:rFonts w:ascii="Arial" w:hAnsi="Arial" w:cs="Arial"/>
          <w:b/>
          <w:sz w:val="20"/>
        </w:rPr>
        <w:t xml:space="preserve"> </w:t>
      </w:r>
      <w:r w:rsidR="00C45F89" w:rsidRPr="008066B3">
        <w:rPr>
          <w:rFonts w:ascii="Arial" w:hAnsi="Arial" w:cs="Arial"/>
          <w:sz w:val="20"/>
        </w:rPr>
        <w:t>prowadzonego przez Śląski Zarząd Nieruchomości Jednostkę Budżetową Województwa Śląskiego z siedzib</w:t>
      </w:r>
      <w:r w:rsidRPr="008066B3">
        <w:rPr>
          <w:rFonts w:ascii="Arial" w:hAnsi="Arial" w:cs="Arial"/>
          <w:sz w:val="20"/>
        </w:rPr>
        <w:t>ą</w:t>
      </w:r>
      <w:r w:rsidR="00C45F89" w:rsidRPr="008066B3">
        <w:rPr>
          <w:rFonts w:ascii="Arial" w:hAnsi="Arial" w:cs="Arial"/>
          <w:sz w:val="20"/>
        </w:rPr>
        <w:t xml:space="preserve"> przy</w:t>
      </w:r>
      <w:r w:rsidRPr="008066B3">
        <w:rPr>
          <w:rFonts w:ascii="Arial" w:hAnsi="Arial" w:cs="Arial"/>
          <w:sz w:val="20"/>
        </w:rPr>
        <w:t xml:space="preserve">  </w:t>
      </w:r>
      <w:r w:rsidR="00C45F89" w:rsidRPr="008066B3">
        <w:rPr>
          <w:rFonts w:ascii="Arial" w:hAnsi="Arial" w:cs="Arial"/>
          <w:sz w:val="20"/>
        </w:rPr>
        <w:t>ul. Grabow</w:t>
      </w:r>
      <w:r w:rsidRPr="008066B3">
        <w:rPr>
          <w:rFonts w:ascii="Arial" w:hAnsi="Arial" w:cs="Arial"/>
          <w:sz w:val="20"/>
        </w:rPr>
        <w:t>ej</w:t>
      </w:r>
      <w:r w:rsidR="00C45F89" w:rsidRPr="008066B3">
        <w:rPr>
          <w:rFonts w:ascii="Arial" w:hAnsi="Arial" w:cs="Arial"/>
          <w:sz w:val="20"/>
        </w:rPr>
        <w:t xml:space="preserve"> 1A, </w:t>
      </w:r>
      <w:r w:rsidR="00E65A05" w:rsidRPr="008066B3">
        <w:rPr>
          <w:rFonts w:ascii="Arial" w:hAnsi="Arial" w:cs="Arial"/>
          <w:sz w:val="20"/>
        </w:rPr>
        <w:t xml:space="preserve">                 </w:t>
      </w:r>
      <w:r w:rsidR="00C45F89" w:rsidRPr="008066B3">
        <w:rPr>
          <w:rFonts w:ascii="Arial" w:hAnsi="Arial" w:cs="Arial"/>
          <w:sz w:val="20"/>
        </w:rPr>
        <w:t>40-172 Katowice, oświadczam, co następuje:</w:t>
      </w:r>
    </w:p>
    <w:p w:rsidR="00C45F89" w:rsidRPr="008066B3" w:rsidRDefault="00C45F89" w:rsidP="003F298F">
      <w:pPr>
        <w:spacing w:line="276" w:lineRule="auto"/>
        <w:jc w:val="both"/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OŚWIADCZENIA DOTYCZĄCE WYKONAWCY:</w:t>
      </w:r>
    </w:p>
    <w:p w:rsidR="00C45F89" w:rsidRPr="008066B3" w:rsidRDefault="00C45F89" w:rsidP="008B5007">
      <w:pPr>
        <w:pStyle w:val="Akapitzlist"/>
        <w:jc w:val="both"/>
        <w:rPr>
          <w:rFonts w:ascii="Arial" w:hAnsi="Arial" w:cs="Arial"/>
        </w:rPr>
      </w:pPr>
    </w:p>
    <w:p w:rsidR="00C45F89" w:rsidRPr="008066B3" w:rsidRDefault="00C45F89" w:rsidP="00A46768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Oświadczam, że nie podlegam wykluczeniu z postępowania na podstawie</w:t>
      </w:r>
    </w:p>
    <w:p w:rsidR="00C45F89" w:rsidRPr="008066B3" w:rsidRDefault="00C45F89" w:rsidP="008B5007">
      <w:pPr>
        <w:pStyle w:val="Akapitzlist"/>
        <w:ind w:left="720"/>
        <w:contextualSpacing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art. 24 ust 1 pkt 12-23 ustawy Pzp.</w:t>
      </w:r>
    </w:p>
    <w:p w:rsidR="00C45F89" w:rsidRPr="008066B3" w:rsidRDefault="00C45F89" w:rsidP="008B5007">
      <w:pPr>
        <w:pStyle w:val="Akapitzlist"/>
        <w:ind w:left="720"/>
        <w:contextualSpacing/>
        <w:jc w:val="both"/>
        <w:rPr>
          <w:rFonts w:ascii="Arial" w:hAnsi="Arial" w:cs="Arial"/>
        </w:rPr>
      </w:pPr>
    </w:p>
    <w:p w:rsidR="00C45F89" w:rsidRPr="008066B3" w:rsidRDefault="00C45F89" w:rsidP="00A46768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Oświadczam, że nie podlegam wykluczeniu z postępowania na podstawie </w:t>
      </w:r>
    </w:p>
    <w:p w:rsidR="00C45F89" w:rsidRPr="008066B3" w:rsidRDefault="00C45F89" w:rsidP="008B5007">
      <w:pPr>
        <w:pStyle w:val="Akapitzlist"/>
        <w:ind w:left="720"/>
        <w:contextualSpacing/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art. 24 ust. 5 pkt. 1 ustawy Pzp</w:t>
      </w:r>
    </w:p>
    <w:p w:rsidR="00C45F89" w:rsidRPr="008066B3" w:rsidRDefault="00C45F89" w:rsidP="008B5007">
      <w:pPr>
        <w:jc w:val="both"/>
        <w:rPr>
          <w:rFonts w:ascii="Arial" w:hAnsi="Arial" w:cs="Arial"/>
          <w:i/>
        </w:rPr>
      </w:pPr>
    </w:p>
    <w:p w:rsidR="00C45F89" w:rsidRPr="008066B3" w:rsidRDefault="00C45F89" w:rsidP="008B5007">
      <w:pPr>
        <w:jc w:val="both"/>
        <w:rPr>
          <w:rFonts w:ascii="Arial" w:hAnsi="Arial" w:cs="Arial"/>
          <w:i/>
        </w:rPr>
      </w:pPr>
    </w:p>
    <w:p w:rsidR="00C45F89" w:rsidRPr="008066B3" w:rsidRDefault="00C45F89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C45F89" w:rsidRPr="008066B3" w:rsidRDefault="00C45F89" w:rsidP="008B5007">
      <w:pPr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5C6B44" w:rsidRPr="008066B3" w:rsidRDefault="005C6B44" w:rsidP="008B5007">
      <w:pPr>
        <w:rPr>
          <w:rFonts w:ascii="Arial" w:hAnsi="Arial" w:cs="Arial"/>
        </w:rPr>
      </w:pPr>
    </w:p>
    <w:p w:rsidR="005C6B44" w:rsidRPr="008066B3" w:rsidRDefault="005C6B44" w:rsidP="008B5007">
      <w:pPr>
        <w:rPr>
          <w:rFonts w:ascii="Arial" w:hAnsi="Arial" w:cs="Arial"/>
        </w:rPr>
      </w:pPr>
    </w:p>
    <w:p w:rsidR="005C6B44" w:rsidRPr="008066B3" w:rsidRDefault="005C6B44" w:rsidP="008B5007">
      <w:pPr>
        <w:rPr>
          <w:rFonts w:ascii="Arial" w:hAnsi="Arial" w:cs="Arial"/>
        </w:rPr>
      </w:pP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</w:t>
      </w:r>
      <w:r w:rsidR="001B13FF" w:rsidRPr="008066B3">
        <w:rPr>
          <w:rFonts w:ascii="Arial" w:hAnsi="Arial" w:cs="Arial"/>
          <w:b/>
        </w:rPr>
        <w:t>..</w:t>
      </w:r>
      <w:r w:rsidR="000420B1" w:rsidRPr="008066B3">
        <w:rPr>
          <w:rFonts w:ascii="Arial" w:hAnsi="Arial" w:cs="Arial"/>
          <w:b/>
        </w:rPr>
        <w:t>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C45F89" w:rsidRPr="008066B3" w:rsidRDefault="00C45F89" w:rsidP="000420B1">
      <w:pPr>
        <w:jc w:val="right"/>
        <w:rPr>
          <w:rFonts w:ascii="Arial" w:hAnsi="Arial" w:cs="Arial"/>
        </w:rPr>
      </w:pPr>
    </w:p>
    <w:p w:rsidR="00F4655B" w:rsidRPr="008066B3" w:rsidRDefault="00F4655B" w:rsidP="008B5007">
      <w:pPr>
        <w:jc w:val="both"/>
        <w:rPr>
          <w:rFonts w:ascii="Arial" w:hAnsi="Arial" w:cs="Arial"/>
        </w:rPr>
      </w:pPr>
    </w:p>
    <w:p w:rsidR="00F4655B" w:rsidRPr="008066B3" w:rsidRDefault="00F4655B" w:rsidP="008B5007">
      <w:pPr>
        <w:jc w:val="both"/>
        <w:rPr>
          <w:rFonts w:ascii="Arial" w:hAnsi="Arial" w:cs="Arial"/>
        </w:rPr>
      </w:pPr>
    </w:p>
    <w:p w:rsidR="00F4655B" w:rsidRPr="008066B3" w:rsidRDefault="00F4655B" w:rsidP="008B5007">
      <w:pPr>
        <w:jc w:val="both"/>
        <w:rPr>
          <w:rFonts w:ascii="Arial" w:hAnsi="Arial" w:cs="Arial"/>
        </w:rPr>
      </w:pPr>
    </w:p>
    <w:p w:rsidR="00F4655B" w:rsidRPr="008066B3" w:rsidRDefault="00F4655B" w:rsidP="008B5007">
      <w:pPr>
        <w:jc w:val="both"/>
        <w:rPr>
          <w:rFonts w:ascii="Arial" w:hAnsi="Arial" w:cs="Arial"/>
        </w:rPr>
      </w:pPr>
    </w:p>
    <w:p w:rsidR="00867561" w:rsidRPr="008066B3" w:rsidRDefault="00867561" w:rsidP="008B5007">
      <w:pPr>
        <w:jc w:val="both"/>
        <w:rPr>
          <w:rFonts w:ascii="Arial" w:hAnsi="Arial" w:cs="Arial"/>
        </w:rPr>
      </w:pPr>
    </w:p>
    <w:p w:rsidR="00867561" w:rsidRPr="008066B3" w:rsidRDefault="00867561" w:rsidP="008B5007">
      <w:pPr>
        <w:jc w:val="both"/>
        <w:rPr>
          <w:rFonts w:ascii="Arial" w:hAnsi="Arial" w:cs="Arial"/>
        </w:rPr>
      </w:pPr>
    </w:p>
    <w:p w:rsidR="006634F8" w:rsidRPr="008066B3" w:rsidRDefault="006634F8" w:rsidP="008B5007">
      <w:pPr>
        <w:jc w:val="both"/>
        <w:rPr>
          <w:rFonts w:ascii="Arial" w:hAnsi="Arial" w:cs="Arial"/>
        </w:rPr>
      </w:pPr>
    </w:p>
    <w:p w:rsidR="001B13FF" w:rsidRPr="008066B3" w:rsidRDefault="001B13FF" w:rsidP="008B5007">
      <w:pPr>
        <w:jc w:val="both"/>
        <w:rPr>
          <w:rFonts w:ascii="Arial" w:hAnsi="Arial" w:cs="Arial"/>
        </w:rPr>
      </w:pPr>
    </w:p>
    <w:p w:rsidR="006634F8" w:rsidRPr="008066B3" w:rsidRDefault="006634F8" w:rsidP="008B5007">
      <w:pPr>
        <w:jc w:val="both"/>
        <w:rPr>
          <w:rFonts w:ascii="Arial" w:hAnsi="Arial" w:cs="Arial"/>
        </w:rPr>
      </w:pPr>
    </w:p>
    <w:p w:rsidR="006634F8" w:rsidRPr="008066B3" w:rsidRDefault="006634F8" w:rsidP="008B5007">
      <w:pPr>
        <w:jc w:val="both"/>
        <w:rPr>
          <w:rFonts w:ascii="Arial" w:hAnsi="Arial" w:cs="Arial"/>
        </w:rPr>
      </w:pPr>
    </w:p>
    <w:p w:rsidR="00867561" w:rsidRPr="008066B3" w:rsidRDefault="00867561" w:rsidP="008B5007">
      <w:pPr>
        <w:jc w:val="both"/>
        <w:rPr>
          <w:rFonts w:ascii="Arial" w:hAnsi="Arial" w:cs="Arial"/>
        </w:rPr>
      </w:pPr>
    </w:p>
    <w:p w:rsidR="006634F8" w:rsidRPr="008066B3" w:rsidRDefault="006634F8" w:rsidP="006634F8">
      <w:pPr>
        <w:jc w:val="right"/>
        <w:rPr>
          <w:rFonts w:ascii="Arial" w:hAnsi="Arial" w:cs="Arial"/>
        </w:rPr>
      </w:pPr>
      <w:r w:rsidRPr="008066B3">
        <w:rPr>
          <w:rFonts w:ascii="Arial" w:hAnsi="Arial" w:cs="Arial"/>
          <w:b/>
        </w:rPr>
        <w:t xml:space="preserve">Załącznik nr 2 </w:t>
      </w:r>
      <w:r w:rsidRPr="008066B3">
        <w:rPr>
          <w:rFonts w:ascii="Arial" w:hAnsi="Arial" w:cs="Arial"/>
        </w:rPr>
        <w:t>– str. 2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Oświadczam, że zachodzą w stosunku do mnie podstawy wykluczenia z postępowania na podstawie               art. …………. ustawy Pzp </w:t>
      </w:r>
      <w:r w:rsidRPr="008066B3">
        <w:rPr>
          <w:rFonts w:ascii="Arial" w:hAnsi="Arial" w:cs="Arial"/>
          <w:i/>
        </w:rPr>
        <w:t>(podać mającą zastosowanie podstawę wykluczenia spośród wymienionych w art. 24 ust. 1 pkt 13-14, 16-20 lub art. 24 ust. 5 ustawy Pzp).</w:t>
      </w:r>
      <w:r w:rsidRPr="008066B3">
        <w:rPr>
          <w:rFonts w:ascii="Arial" w:hAnsi="Arial" w:cs="Arial"/>
        </w:rPr>
        <w:t xml:space="preserve"> Jednocześnie oświadczam, że w związku z ww. okolicznością, na podstawie art. 24 ust. 8 ustawy Pzp podjąłem następujące środki naprawcze (procedura sanacyjna – samooczyszczenie): ……………………………………………………………………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5C6B44" w:rsidRPr="008066B3" w:rsidRDefault="00C45F89" w:rsidP="008B5007">
      <w:pPr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5C6B44" w:rsidRPr="008066B3" w:rsidRDefault="00C45F89" w:rsidP="008B5007">
      <w:pPr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CC3A14" w:rsidRPr="008066B3" w:rsidRDefault="00CC3A14" w:rsidP="000420B1">
      <w:pPr>
        <w:jc w:val="right"/>
        <w:rPr>
          <w:rFonts w:ascii="Arial" w:hAnsi="Arial" w:cs="Arial"/>
          <w:i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5C6B44" w:rsidRPr="008066B3" w:rsidRDefault="005C6B44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OŚWIADCZENIE DOTYCZĄCE PODMIOTU, NA KTÓREGO ZASOBY POWOŁUJE SIĘ WYKONAWCA:</w:t>
      </w:r>
    </w:p>
    <w:p w:rsidR="00C45F89" w:rsidRPr="008066B3" w:rsidRDefault="00C45F89" w:rsidP="008B5007">
      <w:pPr>
        <w:jc w:val="both"/>
        <w:rPr>
          <w:rFonts w:ascii="Arial" w:hAnsi="Arial" w:cs="Arial"/>
          <w:b/>
        </w:rPr>
      </w:pPr>
    </w:p>
    <w:p w:rsidR="00C45F89" w:rsidRPr="008066B3" w:rsidRDefault="00C45F89" w:rsidP="008B5007">
      <w:pPr>
        <w:jc w:val="both"/>
        <w:rPr>
          <w:rFonts w:ascii="Arial" w:hAnsi="Arial" w:cs="Arial"/>
          <w:i/>
        </w:rPr>
      </w:pPr>
      <w:r w:rsidRPr="008066B3">
        <w:rPr>
          <w:rFonts w:ascii="Arial" w:hAnsi="Arial" w:cs="Arial"/>
        </w:rPr>
        <w:t>Oświadczam, że następujący/e podmiot/y, na którego/</w:t>
      </w:r>
      <w:proofErr w:type="spellStart"/>
      <w:r w:rsidRPr="008066B3">
        <w:rPr>
          <w:rFonts w:ascii="Arial" w:hAnsi="Arial" w:cs="Arial"/>
        </w:rPr>
        <w:t>ych</w:t>
      </w:r>
      <w:proofErr w:type="spellEnd"/>
      <w:r w:rsidRPr="008066B3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8066B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8066B3">
        <w:rPr>
          <w:rFonts w:ascii="Arial" w:hAnsi="Arial" w:cs="Arial"/>
          <w:i/>
        </w:rPr>
        <w:t>CEiDG</w:t>
      </w:r>
      <w:proofErr w:type="spellEnd"/>
      <w:r w:rsidRPr="008066B3">
        <w:rPr>
          <w:rFonts w:ascii="Arial" w:hAnsi="Arial" w:cs="Arial"/>
          <w:i/>
        </w:rPr>
        <w:t xml:space="preserve">) </w:t>
      </w:r>
      <w:r w:rsidRPr="008066B3">
        <w:rPr>
          <w:rFonts w:ascii="Arial" w:hAnsi="Arial" w:cs="Arial"/>
        </w:rPr>
        <w:t>nie podlega/ją wykluczeniu z postępowania o udzielenie zamówienia.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F4655B" w:rsidRPr="008066B3" w:rsidRDefault="00F4655B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5C6B44" w:rsidRPr="008066B3" w:rsidRDefault="00C45F89" w:rsidP="008B5007">
      <w:pPr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5C6B44" w:rsidRPr="008066B3" w:rsidRDefault="005C6B44" w:rsidP="008B5007">
      <w:pPr>
        <w:rPr>
          <w:rFonts w:ascii="Arial" w:hAnsi="Arial" w:cs="Arial"/>
        </w:rPr>
      </w:pP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C45F89" w:rsidRPr="008066B3" w:rsidRDefault="00C45F89" w:rsidP="000420B1">
      <w:pPr>
        <w:jc w:val="right"/>
        <w:rPr>
          <w:rFonts w:ascii="Arial" w:hAnsi="Arial" w:cs="Arial"/>
          <w:b/>
        </w:rPr>
      </w:pPr>
    </w:p>
    <w:p w:rsidR="00C45F89" w:rsidRPr="008066B3" w:rsidRDefault="00C45F89" w:rsidP="008B5007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OŚWIADCZENIE DOTYCZĄCE PODANYCH INFORMACJI:</w:t>
      </w:r>
    </w:p>
    <w:p w:rsidR="00C45F89" w:rsidRPr="008066B3" w:rsidRDefault="00C45F89" w:rsidP="008B5007">
      <w:pPr>
        <w:jc w:val="both"/>
        <w:rPr>
          <w:rFonts w:ascii="Arial" w:hAnsi="Arial" w:cs="Arial"/>
          <w:b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Oświadczam, że wszystkie informacje podane w powyższych oświadczeniach są aktualne </w:t>
      </w:r>
      <w:r w:rsidRPr="008066B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F4655B" w:rsidRPr="008066B3" w:rsidRDefault="00F4655B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C45F89" w:rsidRPr="008066B3" w:rsidRDefault="00C45F89" w:rsidP="008B5007">
      <w:pPr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5C6B44" w:rsidRPr="008066B3" w:rsidRDefault="005C6B44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</w:p>
    <w:p w:rsidR="000420B1" w:rsidRPr="008066B3" w:rsidRDefault="000420B1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…</w:t>
      </w:r>
      <w:r w:rsidR="00DC2EFF" w:rsidRPr="008066B3">
        <w:rPr>
          <w:rFonts w:ascii="Arial" w:hAnsi="Arial" w:cs="Arial"/>
          <w:b/>
        </w:rPr>
        <w:t>….</w:t>
      </w:r>
      <w:r w:rsidRPr="008066B3">
        <w:rPr>
          <w:rFonts w:ascii="Arial" w:hAnsi="Arial" w:cs="Arial"/>
          <w:b/>
        </w:rPr>
        <w:t>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C45F89" w:rsidRPr="008066B3" w:rsidRDefault="00C45F89" w:rsidP="008B5007">
      <w:pPr>
        <w:pStyle w:val="Tekstpodstawowy"/>
        <w:rPr>
          <w:rFonts w:ascii="Arial" w:hAnsi="Arial" w:cs="Arial"/>
          <w:sz w:val="20"/>
        </w:rPr>
      </w:pPr>
    </w:p>
    <w:p w:rsidR="00C45F89" w:rsidRPr="008066B3" w:rsidRDefault="00C45F89" w:rsidP="008B5007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3915C8" w:rsidRPr="008066B3" w:rsidRDefault="003915C8" w:rsidP="003915C8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t>Postępowanie  2/2018</w:t>
      </w:r>
    </w:p>
    <w:p w:rsidR="00C45F89" w:rsidRPr="008066B3" w:rsidRDefault="00C45F89" w:rsidP="008B5007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Załącznik nr 3</w:t>
      </w:r>
    </w:p>
    <w:p w:rsidR="008D2B9A" w:rsidRPr="008066B3" w:rsidRDefault="00C45F89" w:rsidP="008D2B9A">
      <w:pPr>
        <w:rPr>
          <w:rFonts w:ascii="Arial" w:hAnsi="Arial" w:cs="Arial"/>
        </w:rPr>
      </w:pPr>
      <w:r w:rsidRPr="008066B3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8D2B9A" w:rsidRPr="008066B3">
        <w:rPr>
          <w:rFonts w:ascii="Arial" w:hAnsi="Arial" w:cs="Arial"/>
          <w:b/>
          <w:u w:val="single"/>
        </w:rPr>
        <w:t>Zamawiający: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  <w:b/>
          <w:u w:val="single"/>
        </w:rPr>
        <w:t>Wykonawca:</w:t>
      </w:r>
    </w:p>
    <w:p w:rsidR="008D2B9A" w:rsidRPr="008066B3" w:rsidRDefault="008D2B9A" w:rsidP="008D2B9A">
      <w:pPr>
        <w:ind w:right="5954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…………………………………………………………………………………………</w:t>
      </w:r>
    </w:p>
    <w:p w:rsidR="008D2B9A" w:rsidRPr="008066B3" w:rsidRDefault="008D2B9A" w:rsidP="008D2B9A">
      <w:pPr>
        <w:ind w:right="5954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</w:t>
      </w:r>
    </w:p>
    <w:p w:rsidR="008D2B9A" w:rsidRPr="008066B3" w:rsidRDefault="008D2B9A" w:rsidP="008D2B9A">
      <w:pPr>
        <w:ind w:right="5953"/>
        <w:rPr>
          <w:rFonts w:ascii="Arial" w:hAnsi="Arial" w:cs="Arial"/>
        </w:rPr>
      </w:pPr>
      <w:r w:rsidRPr="008066B3">
        <w:rPr>
          <w:rFonts w:ascii="Arial" w:hAnsi="Arial" w:cs="Arial"/>
          <w:i/>
          <w:sz w:val="16"/>
          <w:szCs w:val="16"/>
        </w:rPr>
        <w:t>(pełna nazwa/firma, adres)</w:t>
      </w:r>
    </w:p>
    <w:p w:rsidR="008D2B9A" w:rsidRPr="008066B3" w:rsidRDefault="008D2B9A" w:rsidP="008D2B9A">
      <w:pPr>
        <w:rPr>
          <w:rFonts w:ascii="Arial" w:hAnsi="Arial" w:cs="Arial"/>
          <w:u w:val="single"/>
        </w:rPr>
      </w:pPr>
      <w:r w:rsidRPr="008066B3">
        <w:rPr>
          <w:rFonts w:ascii="Arial" w:hAnsi="Arial" w:cs="Arial"/>
          <w:u w:val="single"/>
        </w:rPr>
        <w:t>reprezentowany przez:</w:t>
      </w:r>
    </w:p>
    <w:p w:rsidR="008D2B9A" w:rsidRPr="008066B3" w:rsidRDefault="008D2B9A" w:rsidP="008D2B9A">
      <w:pPr>
        <w:rPr>
          <w:rFonts w:ascii="Arial" w:hAnsi="Arial" w:cs="Arial"/>
          <w:sz w:val="16"/>
          <w:szCs w:val="16"/>
        </w:rPr>
      </w:pPr>
    </w:p>
    <w:p w:rsidR="008D2B9A" w:rsidRPr="008066B3" w:rsidRDefault="008D2B9A" w:rsidP="008D2B9A">
      <w:pPr>
        <w:ind w:right="5954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</w:t>
      </w:r>
    </w:p>
    <w:p w:rsidR="008D2B9A" w:rsidRPr="008066B3" w:rsidRDefault="008D2B9A" w:rsidP="008D2B9A">
      <w:pPr>
        <w:ind w:right="5953"/>
        <w:rPr>
          <w:rFonts w:ascii="Arial" w:hAnsi="Arial" w:cs="Arial"/>
        </w:rPr>
      </w:pPr>
      <w:r w:rsidRPr="008066B3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8D2B9A" w:rsidRPr="008066B3" w:rsidRDefault="008D2B9A" w:rsidP="008D2B9A">
      <w:pPr>
        <w:ind w:right="5953"/>
        <w:rPr>
          <w:rFonts w:ascii="Arial" w:hAnsi="Arial" w:cs="Arial"/>
          <w:i/>
          <w:sz w:val="16"/>
          <w:szCs w:val="16"/>
        </w:rPr>
      </w:pPr>
      <w:r w:rsidRPr="008066B3">
        <w:rPr>
          <w:rFonts w:ascii="Arial" w:hAnsi="Arial" w:cs="Arial"/>
          <w:i/>
          <w:sz w:val="16"/>
          <w:szCs w:val="16"/>
        </w:rPr>
        <w:t>do reprezentacji)</w:t>
      </w:r>
    </w:p>
    <w:p w:rsidR="008D2B9A" w:rsidRPr="008066B3" w:rsidRDefault="008D2B9A" w:rsidP="008D2B9A">
      <w:pPr>
        <w:jc w:val="center"/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  <w:u w:val="single"/>
        </w:rPr>
        <w:t>OŚWIADCZENIE WYKONAWCY</w:t>
      </w:r>
    </w:p>
    <w:p w:rsidR="008D2B9A" w:rsidRPr="008066B3" w:rsidRDefault="008D2B9A" w:rsidP="008D2B9A">
      <w:pPr>
        <w:jc w:val="center"/>
        <w:rPr>
          <w:rFonts w:ascii="Arial" w:hAnsi="Arial" w:cs="Arial"/>
          <w:b/>
          <w:sz w:val="16"/>
          <w:szCs w:val="16"/>
        </w:rPr>
      </w:pPr>
    </w:p>
    <w:p w:rsidR="008D2B9A" w:rsidRPr="008066B3" w:rsidRDefault="008D2B9A" w:rsidP="008D2B9A">
      <w:pPr>
        <w:jc w:val="center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składane na podstawie art. 25a ust. 1 ustawy z dnia 29 stycznia 2004 r. </w:t>
      </w:r>
    </w:p>
    <w:p w:rsidR="008D2B9A" w:rsidRPr="008066B3" w:rsidRDefault="008D2B9A" w:rsidP="008D2B9A">
      <w:pPr>
        <w:jc w:val="center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 Prawo zamówień publicznych (dalej jako: ustawa Pzp),</w:t>
      </w:r>
    </w:p>
    <w:p w:rsidR="008D2B9A" w:rsidRPr="008066B3" w:rsidRDefault="008D2B9A" w:rsidP="008D2B9A">
      <w:pPr>
        <w:jc w:val="center"/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5C6B44" w:rsidRPr="008066B3" w:rsidRDefault="005C6B44" w:rsidP="008D2B9A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Na potrzeby postępowania o udzielenie zamówienia publicznego </w:t>
      </w:r>
      <w:r w:rsidR="001B13FF" w:rsidRPr="008066B3">
        <w:rPr>
          <w:rFonts w:ascii="Arial" w:hAnsi="Arial" w:cs="Arial"/>
        </w:rPr>
        <w:t>na</w:t>
      </w:r>
      <w:r w:rsidR="00867561" w:rsidRPr="008066B3">
        <w:rPr>
          <w:rFonts w:ascii="Arial" w:hAnsi="Arial" w:cs="Arial"/>
        </w:rPr>
        <w:t xml:space="preserve">  </w:t>
      </w:r>
      <w:r w:rsidR="00867561" w:rsidRPr="008066B3">
        <w:rPr>
          <w:rFonts w:ascii="Arial" w:hAnsi="Arial" w:cs="Arial"/>
          <w:b/>
          <w:bCs/>
        </w:rPr>
        <w:t>„</w:t>
      </w:r>
      <w:r w:rsidR="00867561" w:rsidRPr="008066B3">
        <w:rPr>
          <w:rFonts w:ascii="Arial" w:hAnsi="Arial" w:cs="Arial"/>
          <w:b/>
        </w:rPr>
        <w:t>Usług</w:t>
      </w:r>
      <w:r w:rsidR="001B13FF" w:rsidRPr="008066B3">
        <w:rPr>
          <w:rFonts w:ascii="Arial" w:hAnsi="Arial" w:cs="Arial"/>
          <w:b/>
        </w:rPr>
        <w:t>ę</w:t>
      </w:r>
      <w:r w:rsidR="00867561" w:rsidRPr="008066B3">
        <w:rPr>
          <w:rFonts w:ascii="Arial" w:hAnsi="Arial" w:cs="Arial"/>
          <w:b/>
        </w:rPr>
        <w:t xml:space="preserve"> ochrony mienia </w:t>
      </w:r>
      <w:r w:rsidR="00867561" w:rsidRPr="008066B3">
        <w:rPr>
          <w:rFonts w:ascii="Arial" w:hAnsi="Arial" w:cs="Arial"/>
          <w:b/>
          <w:bCs/>
        </w:rPr>
        <w:t>nieruchomości w</w:t>
      </w:r>
      <w:r w:rsidR="00867561" w:rsidRPr="008066B3">
        <w:rPr>
          <w:rFonts w:ascii="Arial" w:hAnsi="Arial" w:cs="Arial"/>
          <w:b/>
        </w:rPr>
        <w:t xml:space="preserve"> Katowicach, ul. Dąbrowskiego 23”, </w:t>
      </w:r>
      <w:r w:rsidRPr="008066B3">
        <w:rPr>
          <w:rFonts w:ascii="Arial" w:hAnsi="Arial" w:cs="Arial"/>
        </w:rPr>
        <w:t>prowadzonego przez Śląski Zarząd Nieruchomości  Jednostkę Budżetową Województwa Śląskiego z siedzib</w:t>
      </w:r>
      <w:r w:rsidR="00867561" w:rsidRPr="008066B3">
        <w:rPr>
          <w:rFonts w:ascii="Arial" w:hAnsi="Arial" w:cs="Arial"/>
        </w:rPr>
        <w:t>ą</w:t>
      </w:r>
      <w:r w:rsidRPr="008066B3">
        <w:rPr>
          <w:rFonts w:ascii="Arial" w:hAnsi="Arial" w:cs="Arial"/>
        </w:rPr>
        <w:t xml:space="preserve"> przy ul. Grabowa 1A,  40-172 Katowice, oświadczam, co następuje:</w:t>
      </w:r>
    </w:p>
    <w:p w:rsidR="00C45F89" w:rsidRPr="008066B3" w:rsidRDefault="00C45F89" w:rsidP="008B5007">
      <w:pPr>
        <w:ind w:firstLine="709"/>
        <w:jc w:val="both"/>
        <w:rPr>
          <w:rFonts w:ascii="Arial" w:hAnsi="Arial" w:cs="Arial"/>
        </w:rPr>
      </w:pPr>
    </w:p>
    <w:p w:rsidR="00C45F89" w:rsidRPr="008066B3" w:rsidRDefault="00C45F89" w:rsidP="008B5007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INFORMACJA DOTYCZĄCA WYKONAWCY: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Oświadczam, że spełniam warunki udziału w postępowaniu określone przez Zamawiającego w ogłoszeniu o zamówieniu oraz w pkt 3.1.</w:t>
      </w:r>
      <w:r w:rsidR="00600E14" w:rsidRPr="008066B3">
        <w:rPr>
          <w:rFonts w:ascii="Arial" w:hAnsi="Arial" w:cs="Arial"/>
        </w:rPr>
        <w:t>, 3.2.</w:t>
      </w:r>
      <w:r w:rsidRPr="008066B3">
        <w:rPr>
          <w:rFonts w:ascii="Arial" w:hAnsi="Arial" w:cs="Arial"/>
        </w:rPr>
        <w:t xml:space="preserve"> i 3.</w:t>
      </w:r>
      <w:r w:rsidR="00600E14" w:rsidRPr="008066B3">
        <w:rPr>
          <w:rFonts w:ascii="Arial" w:hAnsi="Arial" w:cs="Arial"/>
        </w:rPr>
        <w:t>3</w:t>
      </w:r>
      <w:r w:rsidRPr="008066B3">
        <w:rPr>
          <w:rFonts w:ascii="Arial" w:hAnsi="Arial" w:cs="Arial"/>
        </w:rPr>
        <w:t>. rozdziału XI</w:t>
      </w:r>
      <w:r w:rsidR="005B0735" w:rsidRPr="008066B3">
        <w:rPr>
          <w:rFonts w:ascii="Arial" w:hAnsi="Arial" w:cs="Arial"/>
        </w:rPr>
        <w:t>II</w:t>
      </w:r>
      <w:r w:rsidRPr="008066B3">
        <w:rPr>
          <w:rFonts w:ascii="Arial" w:hAnsi="Arial" w:cs="Arial"/>
        </w:rPr>
        <w:t xml:space="preserve"> Specyfikacji Istotnych Warunków Zamówienia.</w:t>
      </w:r>
    </w:p>
    <w:p w:rsidR="005C6B44" w:rsidRPr="008066B3" w:rsidRDefault="005C6B44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C45F89" w:rsidRPr="008066B3" w:rsidRDefault="00C45F89" w:rsidP="008B5007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 w:rsidRPr="008066B3">
        <w:rPr>
          <w:rFonts w:ascii="Arial" w:hAnsi="Arial" w:cs="Arial"/>
          <w:b/>
        </w:rPr>
        <w:t>INFORMACJA W ZWIĄZKU Z POLEGANIEM NA ZASOBACH INNYCH PODMIOTÓW</w:t>
      </w:r>
      <w:r w:rsidRPr="008066B3">
        <w:rPr>
          <w:rFonts w:ascii="Arial" w:hAnsi="Arial" w:cs="Arial"/>
        </w:rPr>
        <w:t xml:space="preserve">: </w:t>
      </w:r>
    </w:p>
    <w:p w:rsidR="00F668E8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Oświadczam, że w celu wykazania spełniania warunków udziału w postępowaniu, określonych przez Zamawiającego w o</w:t>
      </w:r>
      <w:r w:rsidR="00DC1E37" w:rsidRPr="008066B3">
        <w:rPr>
          <w:rFonts w:ascii="Arial" w:hAnsi="Arial" w:cs="Arial"/>
        </w:rPr>
        <w:t>głoszeniu o</w:t>
      </w:r>
      <w:r w:rsidRPr="008066B3">
        <w:rPr>
          <w:rFonts w:ascii="Arial" w:hAnsi="Arial" w:cs="Arial"/>
        </w:rPr>
        <w:t xml:space="preserve"> zamówieniu oraz w Specyfikacji Istotnych Warunków Zamówienia</w:t>
      </w:r>
      <w:r w:rsidRPr="008066B3">
        <w:rPr>
          <w:rFonts w:ascii="Arial" w:hAnsi="Arial" w:cs="Arial"/>
          <w:i/>
        </w:rPr>
        <w:t>,</w:t>
      </w:r>
      <w:r w:rsidRPr="008066B3">
        <w:rPr>
          <w:rFonts w:ascii="Arial" w:hAnsi="Arial" w:cs="Arial"/>
        </w:rPr>
        <w:t xml:space="preserve"> polegam na zasobach następującego/</w:t>
      </w:r>
      <w:proofErr w:type="spellStart"/>
      <w:r w:rsidRPr="008066B3">
        <w:rPr>
          <w:rFonts w:ascii="Arial" w:hAnsi="Arial" w:cs="Arial"/>
        </w:rPr>
        <w:t>ych</w:t>
      </w:r>
      <w:proofErr w:type="spellEnd"/>
      <w:r w:rsidRPr="008066B3">
        <w:rPr>
          <w:rFonts w:ascii="Arial" w:hAnsi="Arial" w:cs="Arial"/>
        </w:rPr>
        <w:t xml:space="preserve"> podmiotu/ów: </w:t>
      </w:r>
      <w:r w:rsidR="00F668E8" w:rsidRPr="008066B3">
        <w:rPr>
          <w:rFonts w:ascii="Arial" w:hAnsi="Arial" w:cs="Arial"/>
        </w:rPr>
        <w:t>……….</w:t>
      </w:r>
      <w:r w:rsidRPr="008066B3">
        <w:rPr>
          <w:rFonts w:ascii="Arial" w:hAnsi="Arial" w:cs="Arial"/>
        </w:rPr>
        <w:t xml:space="preserve">…….………...…………………………….., </w:t>
      </w:r>
    </w:p>
    <w:p w:rsidR="00F668E8" w:rsidRPr="008066B3" w:rsidRDefault="00F668E8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w następującym zakresie: …………………</w:t>
      </w:r>
      <w:r w:rsidR="00600E14" w:rsidRPr="008066B3">
        <w:rPr>
          <w:rFonts w:ascii="Arial" w:hAnsi="Arial" w:cs="Arial"/>
        </w:rPr>
        <w:t>….</w:t>
      </w:r>
      <w:r w:rsidRPr="008066B3">
        <w:rPr>
          <w:rFonts w:ascii="Arial" w:hAnsi="Arial" w:cs="Arial"/>
        </w:rPr>
        <w:t>…………</w:t>
      </w:r>
      <w:r w:rsidR="00F668E8" w:rsidRPr="008066B3">
        <w:rPr>
          <w:rFonts w:ascii="Arial" w:hAnsi="Arial" w:cs="Arial"/>
        </w:rPr>
        <w:t>……………………………..</w:t>
      </w:r>
      <w:r w:rsidRPr="008066B3">
        <w:rPr>
          <w:rFonts w:ascii="Arial" w:hAnsi="Arial" w:cs="Arial"/>
        </w:rPr>
        <w:t>…………………………</w:t>
      </w:r>
    </w:p>
    <w:p w:rsidR="00C45F89" w:rsidRPr="008066B3" w:rsidRDefault="00C45F89" w:rsidP="008B5007">
      <w:pPr>
        <w:jc w:val="both"/>
        <w:rPr>
          <w:rFonts w:ascii="Arial" w:hAnsi="Arial" w:cs="Arial"/>
          <w:i/>
        </w:rPr>
      </w:pPr>
      <w:r w:rsidRPr="008066B3">
        <w:rPr>
          <w:rFonts w:ascii="Arial" w:hAnsi="Arial" w:cs="Arial"/>
        </w:rPr>
        <w:t>…………………………………………………………………………………………</w:t>
      </w:r>
      <w:r w:rsidR="00600E14" w:rsidRPr="008066B3">
        <w:rPr>
          <w:rFonts w:ascii="Arial" w:hAnsi="Arial" w:cs="Arial"/>
        </w:rPr>
        <w:t>……….</w:t>
      </w:r>
      <w:r w:rsidRPr="008066B3">
        <w:rPr>
          <w:rFonts w:ascii="Arial" w:hAnsi="Arial" w:cs="Arial"/>
        </w:rPr>
        <w:t xml:space="preserve">……………………… </w:t>
      </w:r>
      <w:r w:rsidRPr="008066B3">
        <w:rPr>
          <w:rFonts w:ascii="Arial" w:hAnsi="Arial" w:cs="Arial"/>
          <w:i/>
        </w:rPr>
        <w:t>(wskazać podmiot i określić odpowiedni zakres dla wskazanego podmiotu).</w:t>
      </w:r>
    </w:p>
    <w:p w:rsidR="005C6B44" w:rsidRPr="008066B3" w:rsidRDefault="005C6B44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A21B25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  <w:r w:rsidRPr="008066B3">
        <w:rPr>
          <w:rFonts w:ascii="Arial" w:hAnsi="Arial" w:cs="Arial"/>
        </w:rPr>
        <w:tab/>
        <w:t xml:space="preserve">                 </w:t>
      </w: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C45F89" w:rsidRPr="008066B3" w:rsidRDefault="00C45F89" w:rsidP="008B5007">
      <w:pPr>
        <w:jc w:val="both"/>
        <w:rPr>
          <w:rFonts w:ascii="Arial" w:hAnsi="Arial" w:cs="Arial"/>
          <w:i/>
        </w:rPr>
      </w:pPr>
    </w:p>
    <w:p w:rsidR="00C45F89" w:rsidRPr="008066B3" w:rsidRDefault="00C45F89" w:rsidP="008B5007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OŚWIADCZENIE DOTYCZĄCE PODANYCH INFORMACJI: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Oświadczam, że wszystkie informacje podane w powyższych oświadczeniach są aktualne </w:t>
      </w:r>
      <w:r w:rsidRPr="008066B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45F89" w:rsidRPr="008066B3" w:rsidRDefault="00C45F89" w:rsidP="008B5007">
      <w:pPr>
        <w:jc w:val="both"/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A21B25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  <w:r w:rsidRPr="008066B3">
        <w:rPr>
          <w:rFonts w:ascii="Arial" w:hAnsi="Arial" w:cs="Arial"/>
        </w:rPr>
        <w:t xml:space="preserve">           </w:t>
      </w: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lastRenderedPageBreak/>
        <w:t>oświadczeń woli w imieniu Wykonawcy</w:t>
      </w:r>
    </w:p>
    <w:p w:rsidR="003915C8" w:rsidRPr="008066B3" w:rsidRDefault="003915C8" w:rsidP="003915C8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t>Postępowanie  2/2018</w:t>
      </w:r>
    </w:p>
    <w:p w:rsidR="00C45F89" w:rsidRPr="008066B3" w:rsidRDefault="00C45F89" w:rsidP="008B5007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>Załącznik nr 4</w:t>
      </w:r>
    </w:p>
    <w:p w:rsidR="008D2B9A" w:rsidRPr="008066B3" w:rsidRDefault="008D2B9A" w:rsidP="008D2B9A">
      <w:pPr>
        <w:pStyle w:val="Tekstpodstawowy"/>
        <w:jc w:val="left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…………….………………………</w:t>
      </w:r>
    </w:p>
    <w:p w:rsidR="008D2B9A" w:rsidRPr="008066B3" w:rsidRDefault="008D2B9A" w:rsidP="008D2B9A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8066B3">
        <w:rPr>
          <w:rFonts w:ascii="Arial" w:hAnsi="Arial" w:cs="Arial"/>
          <w:sz w:val="20"/>
        </w:rPr>
        <w:t>(</w:t>
      </w:r>
      <w:r w:rsidRPr="008066B3">
        <w:rPr>
          <w:rFonts w:ascii="Arial" w:hAnsi="Arial" w:cs="Arial"/>
          <w:i/>
          <w:sz w:val="16"/>
          <w:szCs w:val="16"/>
        </w:rPr>
        <w:t>Nazwa - Pieczęć firmowa Wykonawcy)</w:t>
      </w:r>
    </w:p>
    <w:p w:rsidR="008D2B9A" w:rsidRPr="008066B3" w:rsidRDefault="008D2B9A" w:rsidP="008D2B9A">
      <w:pPr>
        <w:pStyle w:val="Tekstpodstawowy"/>
        <w:jc w:val="left"/>
        <w:rPr>
          <w:rFonts w:ascii="Arial" w:hAnsi="Arial" w:cs="Arial"/>
          <w:b/>
          <w:i/>
          <w:sz w:val="18"/>
          <w:szCs w:val="18"/>
        </w:rPr>
      </w:pP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Pr="008066B3">
        <w:rPr>
          <w:rFonts w:ascii="Arial" w:hAnsi="Arial" w:cs="Arial"/>
          <w:b/>
          <w:u w:val="single"/>
        </w:rPr>
        <w:t>Zamawiający: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Śląski Zarząd Nieruchomości 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Jednostka Budżetowa Województwa Śląskiego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ul. Grabowa 1A </w:t>
      </w:r>
    </w:p>
    <w:p w:rsidR="008D2B9A" w:rsidRPr="008066B3" w:rsidRDefault="008D2B9A" w:rsidP="008D2B9A">
      <w:pPr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40-172 Katowice</w:t>
      </w:r>
    </w:p>
    <w:p w:rsidR="005C6B44" w:rsidRPr="008066B3" w:rsidRDefault="005C6B44" w:rsidP="008B500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C45F89" w:rsidRPr="008066B3" w:rsidRDefault="00C45F89" w:rsidP="008B500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C45F89" w:rsidRPr="008066B3" w:rsidRDefault="00C45F89" w:rsidP="007015DE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u w:val="single"/>
        </w:rPr>
      </w:pPr>
      <w:r w:rsidRPr="008066B3">
        <w:rPr>
          <w:rFonts w:ascii="Arial" w:hAnsi="Arial" w:cs="Arial"/>
          <w:b/>
          <w:sz w:val="20"/>
          <w:u w:val="single"/>
        </w:rPr>
        <w:t>OŚWIADCZENIE WYKONAWCY</w:t>
      </w:r>
    </w:p>
    <w:p w:rsidR="00C45F89" w:rsidRPr="008066B3" w:rsidRDefault="00C45F89" w:rsidP="008B5007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C45F89" w:rsidRPr="008066B3" w:rsidRDefault="00C45F89" w:rsidP="00867561">
      <w:pPr>
        <w:rPr>
          <w:rFonts w:ascii="Arial" w:hAnsi="Arial" w:cs="Arial"/>
        </w:rPr>
      </w:pPr>
      <w:r w:rsidRPr="008066B3">
        <w:rPr>
          <w:rFonts w:ascii="Arial" w:hAnsi="Arial" w:cs="Arial"/>
        </w:rPr>
        <w:t>Składając ofertę w postępowaniu o udzielenie zamówienia publicznego</w:t>
      </w:r>
      <w:r w:rsidR="00867561" w:rsidRPr="008066B3">
        <w:rPr>
          <w:rFonts w:ascii="Arial" w:hAnsi="Arial" w:cs="Arial"/>
        </w:rPr>
        <w:t xml:space="preserve"> </w:t>
      </w:r>
      <w:r w:rsidRPr="008066B3">
        <w:rPr>
          <w:rFonts w:ascii="Arial" w:hAnsi="Arial" w:cs="Arial"/>
        </w:rPr>
        <w:t xml:space="preserve"> </w:t>
      </w:r>
      <w:r w:rsidR="001B13FF" w:rsidRPr="008066B3">
        <w:rPr>
          <w:rFonts w:ascii="Arial" w:hAnsi="Arial" w:cs="Arial"/>
        </w:rPr>
        <w:t>na</w:t>
      </w:r>
      <w:r w:rsidR="00867561" w:rsidRPr="008066B3">
        <w:rPr>
          <w:rFonts w:ascii="Arial" w:hAnsi="Arial" w:cs="Arial"/>
        </w:rPr>
        <w:t xml:space="preserve">.  </w:t>
      </w:r>
      <w:r w:rsidR="00867561" w:rsidRPr="008066B3">
        <w:rPr>
          <w:rFonts w:ascii="Arial" w:hAnsi="Arial" w:cs="Arial"/>
          <w:b/>
          <w:bCs/>
        </w:rPr>
        <w:t>„</w:t>
      </w:r>
      <w:r w:rsidR="00867561" w:rsidRPr="008066B3">
        <w:rPr>
          <w:rFonts w:ascii="Arial" w:hAnsi="Arial" w:cs="Arial"/>
          <w:b/>
        </w:rPr>
        <w:t>Usług</w:t>
      </w:r>
      <w:r w:rsidR="001B13FF" w:rsidRPr="008066B3">
        <w:rPr>
          <w:rFonts w:ascii="Arial" w:hAnsi="Arial" w:cs="Arial"/>
          <w:b/>
        </w:rPr>
        <w:t>ę</w:t>
      </w:r>
      <w:r w:rsidR="00867561" w:rsidRPr="008066B3">
        <w:rPr>
          <w:rFonts w:ascii="Arial" w:hAnsi="Arial" w:cs="Arial"/>
          <w:b/>
        </w:rPr>
        <w:t xml:space="preserve"> ochrony mienia </w:t>
      </w:r>
      <w:r w:rsidR="00867561" w:rsidRPr="008066B3">
        <w:rPr>
          <w:rFonts w:ascii="Arial" w:hAnsi="Arial" w:cs="Arial"/>
          <w:b/>
          <w:bCs/>
        </w:rPr>
        <w:t>nieruchomości w</w:t>
      </w:r>
      <w:r w:rsidR="00867561" w:rsidRPr="008066B3">
        <w:rPr>
          <w:rFonts w:ascii="Arial" w:hAnsi="Arial" w:cs="Arial"/>
          <w:b/>
        </w:rPr>
        <w:t xml:space="preserve"> Katowicach, ul. Dąbrowskiego 23”, </w:t>
      </w:r>
      <w:r w:rsidRPr="008066B3">
        <w:rPr>
          <w:rFonts w:ascii="Arial" w:hAnsi="Arial" w:cs="Arial"/>
        </w:rPr>
        <w:t>oświadczam/y, że:</w:t>
      </w:r>
    </w:p>
    <w:p w:rsidR="00867561" w:rsidRPr="008066B3" w:rsidRDefault="00867561" w:rsidP="00867561">
      <w:pPr>
        <w:rPr>
          <w:rFonts w:ascii="Arial" w:hAnsi="Arial" w:cs="Arial"/>
        </w:rPr>
      </w:pPr>
    </w:p>
    <w:p w:rsidR="00EB02C9" w:rsidRPr="008066B3" w:rsidRDefault="00C45F89" w:rsidP="00EB02C9">
      <w:pPr>
        <w:pStyle w:val="Tekstpodstawowy"/>
        <w:rPr>
          <w:rFonts w:ascii="Arial" w:hAnsi="Arial" w:cs="Arial"/>
          <w:sz w:val="20"/>
        </w:rPr>
      </w:pPr>
      <w:r w:rsidRPr="008066B3">
        <w:rPr>
          <w:rFonts w:ascii="Arial" w:hAnsi="Arial" w:cs="Arial"/>
          <w:szCs w:val="24"/>
        </w:rPr>
        <w:t xml:space="preserve">- </w:t>
      </w:r>
      <w:r w:rsidRPr="008066B3">
        <w:rPr>
          <w:rFonts w:ascii="Arial" w:hAnsi="Arial" w:cs="Arial"/>
          <w:b/>
          <w:szCs w:val="24"/>
          <w:u w:val="single"/>
        </w:rPr>
        <w:t>z żadnym z Wykonawców, którzy złożyli oferty w niniejszym postępowaniu</w:t>
      </w:r>
      <w:r w:rsidRPr="008066B3">
        <w:rPr>
          <w:rFonts w:ascii="Arial" w:hAnsi="Arial" w:cs="Arial"/>
          <w:b/>
          <w:sz w:val="20"/>
          <w:u w:val="single"/>
        </w:rPr>
        <w:t xml:space="preserve"> </w:t>
      </w:r>
      <w:r w:rsidRPr="008066B3">
        <w:rPr>
          <w:rFonts w:ascii="Arial" w:hAnsi="Arial" w:cs="Arial"/>
          <w:sz w:val="20"/>
        </w:rPr>
        <w:t xml:space="preserve"> </w:t>
      </w:r>
      <w:r w:rsidR="00B84EF3" w:rsidRPr="008066B3">
        <w:rPr>
          <w:rFonts w:ascii="Arial" w:hAnsi="Arial" w:cs="Arial"/>
          <w:b/>
          <w:i/>
          <w:sz w:val="20"/>
        </w:rPr>
        <w:t xml:space="preserve">       </w:t>
      </w:r>
      <w:r w:rsidRPr="008066B3">
        <w:rPr>
          <w:rFonts w:ascii="Arial" w:hAnsi="Arial" w:cs="Arial"/>
          <w:b/>
          <w:i/>
          <w:sz w:val="20"/>
        </w:rPr>
        <w:t>nie należę/nie należymy</w:t>
      </w:r>
      <w:r w:rsidR="00B84EF3" w:rsidRPr="008066B3">
        <w:rPr>
          <w:rFonts w:ascii="Arial" w:hAnsi="Arial" w:cs="Arial"/>
          <w:b/>
          <w:i/>
          <w:sz w:val="20"/>
        </w:rPr>
        <w:t xml:space="preserve"> </w:t>
      </w:r>
      <w:r w:rsidRPr="008066B3">
        <w:rPr>
          <w:rFonts w:ascii="Arial" w:hAnsi="Arial" w:cs="Arial"/>
          <w:sz w:val="20"/>
        </w:rPr>
        <w:t xml:space="preserve">do tej samej grupy kapitałowej w rozumieniu ustawy z dnia </w:t>
      </w:r>
      <w:r w:rsidR="00EB02C9" w:rsidRPr="008066B3">
        <w:rPr>
          <w:rFonts w:ascii="Arial" w:hAnsi="Arial" w:cs="Arial"/>
          <w:sz w:val="20"/>
        </w:rPr>
        <w:t xml:space="preserve">16.02.2007 r. </w:t>
      </w:r>
      <w:r w:rsidR="00EB02C9" w:rsidRPr="008066B3">
        <w:rPr>
          <w:rFonts w:ascii="Arial" w:hAnsi="Arial" w:cs="Arial"/>
          <w:sz w:val="20"/>
        </w:rPr>
        <w:br/>
        <w:t>o ochronie konkurencji i konsumentów (Dz. U. z 2017 r. poz. 229 – tekst jednolity).</w:t>
      </w:r>
    </w:p>
    <w:p w:rsidR="00C45F89" w:rsidRPr="008066B3" w:rsidRDefault="00C45F89" w:rsidP="008B5007">
      <w:pPr>
        <w:pStyle w:val="Tekstpodstawowy"/>
        <w:rPr>
          <w:rFonts w:ascii="Arial" w:hAnsi="Arial" w:cs="Arial"/>
          <w:sz w:val="20"/>
        </w:rPr>
      </w:pPr>
    </w:p>
    <w:p w:rsidR="00C45F89" w:rsidRPr="008066B3" w:rsidRDefault="00C45F89" w:rsidP="008B5007">
      <w:pPr>
        <w:pStyle w:val="Tekstpodstawowy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- wspólnie z ………………………………………………………………………………</w:t>
      </w:r>
      <w:r w:rsidRPr="008066B3">
        <w:rPr>
          <w:rFonts w:ascii="Arial" w:hAnsi="Arial" w:cs="Arial"/>
          <w:b/>
          <w:i/>
          <w:sz w:val="20"/>
        </w:rPr>
        <w:t>należę/należymy</w:t>
      </w:r>
      <w:r w:rsidRPr="008066B3">
        <w:rPr>
          <w:rFonts w:ascii="Arial" w:hAnsi="Arial" w:cs="Arial"/>
          <w:sz w:val="20"/>
        </w:rPr>
        <w:t xml:space="preserve"> do tej samej  grupy kapitałowej w rozumieniu ustawy z dnia 16.02.2007 r. o ochronie konkurencji                                      i konsumentów (Dz. U. z 2015 r. poz. 184 z późn. zm.) i przedkładam/y niżej wymienione dowody,              że powiązania między nami nie prowadzą do zakłócenia konkurencji w niniejszym postępowaniu *:</w:t>
      </w:r>
    </w:p>
    <w:p w:rsidR="00C45F89" w:rsidRPr="008066B3" w:rsidRDefault="00C45F89" w:rsidP="008B5007">
      <w:pPr>
        <w:pStyle w:val="Tekstpodstawowy"/>
        <w:rPr>
          <w:rFonts w:ascii="Arial" w:hAnsi="Arial" w:cs="Arial"/>
          <w:sz w:val="20"/>
        </w:rPr>
      </w:pPr>
    </w:p>
    <w:p w:rsidR="00C45F89" w:rsidRPr="008066B3" w:rsidRDefault="00C45F89" w:rsidP="00A46768">
      <w:pPr>
        <w:pStyle w:val="Tekstpodstawowy"/>
        <w:numPr>
          <w:ilvl w:val="0"/>
          <w:numId w:val="33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C45F89" w:rsidRPr="008066B3" w:rsidRDefault="00C45F89" w:rsidP="00A46768">
      <w:pPr>
        <w:pStyle w:val="Tekstpodstawowy"/>
        <w:numPr>
          <w:ilvl w:val="0"/>
          <w:numId w:val="33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C45F89" w:rsidRPr="008066B3" w:rsidRDefault="00C45F89" w:rsidP="00A46768">
      <w:pPr>
        <w:pStyle w:val="Tekstpodstawowy"/>
        <w:numPr>
          <w:ilvl w:val="0"/>
          <w:numId w:val="33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C45F89" w:rsidRPr="008066B3" w:rsidRDefault="00C45F89" w:rsidP="00A46768">
      <w:pPr>
        <w:pStyle w:val="Tekstpodstawowy"/>
        <w:numPr>
          <w:ilvl w:val="0"/>
          <w:numId w:val="33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C45F89" w:rsidRPr="008066B3" w:rsidRDefault="00C45F89" w:rsidP="008B5007">
      <w:pPr>
        <w:pStyle w:val="Tekstpodstawowy"/>
        <w:rPr>
          <w:rFonts w:ascii="Arial" w:hAnsi="Arial" w:cs="Arial"/>
          <w:sz w:val="20"/>
        </w:rPr>
      </w:pPr>
    </w:p>
    <w:p w:rsidR="00C45F89" w:rsidRPr="008066B3" w:rsidRDefault="00C45F89" w:rsidP="008B5007">
      <w:pPr>
        <w:pStyle w:val="Tekstpodstawowy"/>
        <w:rPr>
          <w:rFonts w:ascii="Arial" w:hAnsi="Arial" w:cs="Arial"/>
          <w:sz w:val="20"/>
        </w:rPr>
      </w:pPr>
    </w:p>
    <w:p w:rsidR="00C45F89" w:rsidRPr="008066B3" w:rsidRDefault="00C45F89" w:rsidP="008B5007">
      <w:pPr>
        <w:pStyle w:val="Tekstpodstawowy"/>
        <w:rPr>
          <w:rFonts w:ascii="Arial" w:hAnsi="Arial" w:cs="Arial"/>
          <w:b/>
          <w:sz w:val="20"/>
        </w:rPr>
      </w:pPr>
    </w:p>
    <w:p w:rsidR="00C45F89" w:rsidRPr="008066B3" w:rsidRDefault="00C45F89" w:rsidP="008B5007">
      <w:pPr>
        <w:pStyle w:val="Tekstpodstawowy"/>
        <w:ind w:left="360"/>
        <w:jc w:val="left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 xml:space="preserve">* niepotrzebne skreślić </w:t>
      </w:r>
    </w:p>
    <w:p w:rsidR="00C45F89" w:rsidRPr="008066B3" w:rsidRDefault="00C45F89" w:rsidP="008B5007">
      <w:pPr>
        <w:pStyle w:val="Tekstpodstawowy"/>
        <w:jc w:val="left"/>
        <w:rPr>
          <w:rFonts w:ascii="Arial" w:hAnsi="Arial" w:cs="Arial"/>
          <w:sz w:val="20"/>
        </w:rPr>
      </w:pPr>
    </w:p>
    <w:p w:rsidR="00C45F89" w:rsidRPr="008066B3" w:rsidRDefault="00C45F89" w:rsidP="008B5007">
      <w:pPr>
        <w:rPr>
          <w:rFonts w:ascii="Arial" w:hAnsi="Arial" w:cs="Arial"/>
        </w:rPr>
      </w:pPr>
    </w:p>
    <w:p w:rsidR="005C6B44" w:rsidRPr="008066B3" w:rsidRDefault="005C6B44" w:rsidP="008B5007">
      <w:pPr>
        <w:rPr>
          <w:rFonts w:ascii="Arial" w:hAnsi="Arial" w:cs="Arial"/>
        </w:rPr>
      </w:pPr>
    </w:p>
    <w:p w:rsidR="005C6B44" w:rsidRPr="008066B3" w:rsidRDefault="005C6B44" w:rsidP="008B5007">
      <w:pPr>
        <w:rPr>
          <w:rFonts w:ascii="Arial" w:hAnsi="Arial" w:cs="Arial"/>
        </w:rPr>
      </w:pPr>
    </w:p>
    <w:p w:rsidR="005C6B44" w:rsidRPr="008066B3" w:rsidRDefault="005C6B44" w:rsidP="008B5007">
      <w:pPr>
        <w:rPr>
          <w:rFonts w:ascii="Arial" w:hAnsi="Arial" w:cs="Arial"/>
        </w:rPr>
      </w:pPr>
    </w:p>
    <w:p w:rsidR="00C45F89" w:rsidRPr="008066B3" w:rsidRDefault="00C45F89" w:rsidP="008B5007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B36B0E" w:rsidRPr="008066B3" w:rsidRDefault="00B36B0E" w:rsidP="008B5007">
      <w:pPr>
        <w:jc w:val="both"/>
        <w:rPr>
          <w:rFonts w:ascii="Arial" w:hAnsi="Arial" w:cs="Arial"/>
          <w:i/>
          <w:sz w:val="18"/>
          <w:szCs w:val="18"/>
        </w:rPr>
      </w:pPr>
    </w:p>
    <w:p w:rsidR="00C45F89" w:rsidRPr="008066B3" w:rsidRDefault="00C45F89" w:rsidP="008B5007">
      <w:pPr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C45F89" w:rsidRPr="008066B3" w:rsidRDefault="00C45F89" w:rsidP="008B5007">
      <w:pPr>
        <w:jc w:val="both"/>
        <w:rPr>
          <w:rFonts w:ascii="Arial" w:hAnsi="Arial" w:cs="Arial"/>
          <w:i/>
          <w:sz w:val="18"/>
          <w:szCs w:val="18"/>
        </w:rPr>
      </w:pPr>
    </w:p>
    <w:p w:rsidR="000420B1" w:rsidRPr="008066B3" w:rsidRDefault="00C45F89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5C6B44" w:rsidRPr="008066B3" w:rsidRDefault="005C6B44" w:rsidP="000420B1">
      <w:pPr>
        <w:jc w:val="right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5C6B44" w:rsidRPr="008066B3" w:rsidRDefault="005C6B44" w:rsidP="008B500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3915C8" w:rsidRPr="008066B3" w:rsidRDefault="000C56F9" w:rsidP="003915C8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br w:type="page"/>
      </w:r>
      <w:r w:rsidR="003915C8" w:rsidRPr="008066B3">
        <w:rPr>
          <w:rFonts w:ascii="Arial" w:hAnsi="Arial" w:cs="Arial"/>
        </w:rPr>
        <w:lastRenderedPageBreak/>
        <w:t>Postępowanie  2/2018</w:t>
      </w:r>
    </w:p>
    <w:p w:rsidR="005B0735" w:rsidRPr="008066B3" w:rsidRDefault="005B0735" w:rsidP="005B0735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Załącznik nr </w:t>
      </w:r>
      <w:r w:rsidR="00BE2F3B" w:rsidRPr="008066B3">
        <w:rPr>
          <w:rFonts w:ascii="Arial" w:hAnsi="Arial" w:cs="Arial"/>
          <w:b/>
        </w:rPr>
        <w:t>5</w:t>
      </w:r>
    </w:p>
    <w:p w:rsidR="00F4196C" w:rsidRPr="008066B3" w:rsidRDefault="00F4196C" w:rsidP="005B0735">
      <w:pPr>
        <w:pStyle w:val="Tekstpodstawowy"/>
        <w:jc w:val="left"/>
        <w:rPr>
          <w:rFonts w:ascii="Arial" w:hAnsi="Arial" w:cs="Arial"/>
          <w:sz w:val="20"/>
        </w:rPr>
      </w:pPr>
    </w:p>
    <w:p w:rsidR="005B0735" w:rsidRPr="008066B3" w:rsidRDefault="005B0735" w:rsidP="005B0735">
      <w:pPr>
        <w:pStyle w:val="Tekstpodstawowy"/>
        <w:jc w:val="left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</w:t>
      </w:r>
    </w:p>
    <w:p w:rsidR="005B0735" w:rsidRPr="008066B3" w:rsidRDefault="005B0735" w:rsidP="005B073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sz w:val="20"/>
        </w:rPr>
        <w:t xml:space="preserve">      </w:t>
      </w:r>
      <w:r w:rsidRPr="008066B3">
        <w:rPr>
          <w:rFonts w:ascii="Arial" w:hAnsi="Arial" w:cs="Arial"/>
          <w:i/>
          <w:sz w:val="18"/>
          <w:szCs w:val="18"/>
        </w:rPr>
        <w:t>Pieczęć Wykonawcy</w:t>
      </w:r>
    </w:p>
    <w:p w:rsidR="00F4196C" w:rsidRPr="008066B3" w:rsidRDefault="00F4196C" w:rsidP="005B073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</w:p>
    <w:p w:rsidR="00F4196C" w:rsidRPr="008066B3" w:rsidRDefault="00F4196C" w:rsidP="005B073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</w:p>
    <w:p w:rsidR="00F4196C" w:rsidRPr="008066B3" w:rsidRDefault="00F4196C" w:rsidP="005B073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</w:p>
    <w:p w:rsidR="00F4196C" w:rsidRPr="008066B3" w:rsidRDefault="00F4196C" w:rsidP="005B073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</w:p>
    <w:p w:rsidR="005B0735" w:rsidRPr="008066B3" w:rsidRDefault="005B0735" w:rsidP="005B0735">
      <w:pPr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8066B3">
        <w:rPr>
          <w:rFonts w:ascii="Arial" w:hAnsi="Arial" w:cs="Arial"/>
          <w:b/>
          <w:u w:val="single"/>
        </w:rPr>
        <w:t>Zamawiający:</w:t>
      </w:r>
    </w:p>
    <w:p w:rsidR="005B0735" w:rsidRPr="008066B3" w:rsidRDefault="005B0735" w:rsidP="005B0735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Śląski Zarząd Nieruchomości </w:t>
      </w:r>
    </w:p>
    <w:p w:rsidR="005B0735" w:rsidRPr="008066B3" w:rsidRDefault="005B0735" w:rsidP="005B0735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Jednostka Budżetowa Województwa Śląskiego</w:t>
      </w:r>
    </w:p>
    <w:p w:rsidR="005B0735" w:rsidRPr="008066B3" w:rsidRDefault="005B0735" w:rsidP="005B0735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ul. Grabowa 1A </w:t>
      </w:r>
    </w:p>
    <w:p w:rsidR="005B0735" w:rsidRPr="008066B3" w:rsidRDefault="005B0735" w:rsidP="005B073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40-172 Katowice</w:t>
      </w:r>
    </w:p>
    <w:p w:rsidR="00941DD6" w:rsidRPr="008066B3" w:rsidRDefault="00941DD6" w:rsidP="00941DD6">
      <w:pPr>
        <w:jc w:val="both"/>
        <w:rPr>
          <w:rFonts w:ascii="Arial" w:hAnsi="Arial" w:cs="Arial"/>
        </w:rPr>
      </w:pPr>
    </w:p>
    <w:p w:rsidR="00F4196C" w:rsidRPr="008066B3" w:rsidRDefault="00F4196C" w:rsidP="00941DD6">
      <w:pPr>
        <w:jc w:val="both"/>
        <w:rPr>
          <w:rFonts w:ascii="Arial" w:hAnsi="Arial" w:cs="Arial"/>
        </w:rPr>
      </w:pPr>
    </w:p>
    <w:p w:rsidR="001F60CE" w:rsidRPr="008066B3" w:rsidRDefault="001F60CE" w:rsidP="00941DD6">
      <w:pPr>
        <w:jc w:val="both"/>
        <w:rPr>
          <w:rFonts w:ascii="Arial" w:hAnsi="Arial" w:cs="Arial"/>
        </w:rPr>
      </w:pPr>
    </w:p>
    <w:p w:rsidR="00F4196C" w:rsidRPr="008066B3" w:rsidRDefault="00941DD6" w:rsidP="00941DD6">
      <w:pPr>
        <w:jc w:val="both"/>
        <w:rPr>
          <w:rFonts w:ascii="Arial" w:hAnsi="Arial" w:cs="Arial"/>
          <w:bCs/>
        </w:rPr>
      </w:pPr>
      <w:r w:rsidRPr="008066B3">
        <w:rPr>
          <w:rFonts w:ascii="Arial" w:hAnsi="Arial" w:cs="Arial"/>
        </w:rPr>
        <w:t xml:space="preserve">Składając ofertę w postępowaniu o udzielenie zamówienia publicznego </w:t>
      </w:r>
      <w:r w:rsidR="00867561" w:rsidRPr="008066B3">
        <w:rPr>
          <w:rFonts w:ascii="Arial" w:hAnsi="Arial" w:cs="Arial"/>
        </w:rPr>
        <w:t xml:space="preserve">pn. </w:t>
      </w:r>
      <w:r w:rsidR="00867561" w:rsidRPr="008066B3">
        <w:rPr>
          <w:rFonts w:ascii="Arial" w:hAnsi="Arial" w:cs="Arial"/>
          <w:b/>
          <w:bCs/>
        </w:rPr>
        <w:t>„</w:t>
      </w:r>
      <w:r w:rsidR="00867561" w:rsidRPr="008066B3">
        <w:rPr>
          <w:rFonts w:ascii="Arial" w:hAnsi="Arial" w:cs="Arial"/>
          <w:b/>
        </w:rPr>
        <w:t xml:space="preserve">Usługa ochrony mienia </w:t>
      </w:r>
      <w:r w:rsidR="00867561" w:rsidRPr="008066B3">
        <w:rPr>
          <w:rFonts w:ascii="Arial" w:hAnsi="Arial" w:cs="Arial"/>
          <w:b/>
          <w:bCs/>
        </w:rPr>
        <w:t>nieruchomości w</w:t>
      </w:r>
      <w:r w:rsidR="00867561" w:rsidRPr="008066B3">
        <w:rPr>
          <w:rFonts w:ascii="Arial" w:hAnsi="Arial" w:cs="Arial"/>
          <w:b/>
        </w:rPr>
        <w:t xml:space="preserve"> Katowicach, ul. Dąbrowskiego 23”</w:t>
      </w:r>
      <w:r w:rsidRPr="008066B3">
        <w:rPr>
          <w:rFonts w:ascii="Arial" w:hAnsi="Arial" w:cs="Arial"/>
          <w:b/>
          <w:sz w:val="24"/>
          <w:szCs w:val="24"/>
        </w:rPr>
        <w:t xml:space="preserve">, </w:t>
      </w:r>
      <w:r w:rsidRPr="008066B3">
        <w:rPr>
          <w:rFonts w:ascii="Arial" w:hAnsi="Arial" w:cs="Arial"/>
        </w:rPr>
        <w:t>przedkładam:</w:t>
      </w:r>
      <w:r w:rsidR="000C56F9" w:rsidRPr="008066B3">
        <w:rPr>
          <w:rFonts w:ascii="Arial" w:hAnsi="Arial" w:cs="Arial"/>
          <w:bCs/>
        </w:rPr>
        <w:t xml:space="preserve">                   </w:t>
      </w:r>
    </w:p>
    <w:p w:rsidR="005B0735" w:rsidRPr="008066B3" w:rsidRDefault="000C56F9" w:rsidP="00941DD6">
      <w:pPr>
        <w:jc w:val="both"/>
        <w:rPr>
          <w:rFonts w:ascii="Arial" w:hAnsi="Arial" w:cs="Arial"/>
          <w:bCs/>
        </w:rPr>
      </w:pPr>
      <w:r w:rsidRPr="008066B3">
        <w:rPr>
          <w:rFonts w:ascii="Arial" w:hAnsi="Arial" w:cs="Arial"/>
          <w:bCs/>
        </w:rPr>
        <w:t xml:space="preserve">                 </w:t>
      </w:r>
    </w:p>
    <w:p w:rsidR="000C56F9" w:rsidRPr="008066B3" w:rsidRDefault="00BE2F3B" w:rsidP="007015DE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u w:val="single"/>
        </w:rPr>
      </w:pPr>
      <w:r w:rsidRPr="008066B3">
        <w:rPr>
          <w:rFonts w:ascii="Arial" w:hAnsi="Arial" w:cs="Arial"/>
          <w:b/>
          <w:bCs/>
          <w:u w:val="single"/>
        </w:rPr>
        <w:t>WYKAZ USŁUG</w:t>
      </w:r>
    </w:p>
    <w:p w:rsidR="00BE2F3B" w:rsidRPr="008066B3" w:rsidRDefault="00BE2F3B" w:rsidP="00BE2F3B">
      <w:pPr>
        <w:jc w:val="center"/>
        <w:rPr>
          <w:rFonts w:ascii="Arial" w:hAnsi="Arial" w:cs="Arial"/>
        </w:rPr>
      </w:pPr>
      <w:r w:rsidRPr="008066B3">
        <w:rPr>
          <w:rFonts w:ascii="Arial" w:hAnsi="Arial" w:cs="Arial"/>
        </w:rPr>
        <w:t>w okresie ostatnich 3 lat przed upływem terminu składania ofert, a jeżeli okres prowadzenia działalnoś</w:t>
      </w:r>
      <w:r w:rsidR="001F60CE" w:rsidRPr="008066B3">
        <w:rPr>
          <w:rFonts w:ascii="Arial" w:hAnsi="Arial" w:cs="Arial"/>
        </w:rPr>
        <w:t>ci jest krótszy - w tym okresie:</w:t>
      </w:r>
    </w:p>
    <w:p w:rsidR="00F4196C" w:rsidRPr="008066B3" w:rsidRDefault="00F4196C" w:rsidP="00BE2F3B">
      <w:pPr>
        <w:jc w:val="center"/>
        <w:rPr>
          <w:rFonts w:ascii="Arial" w:hAnsi="Arial" w:cs="Arial"/>
        </w:rPr>
      </w:pPr>
    </w:p>
    <w:p w:rsidR="00F4196C" w:rsidRPr="008066B3" w:rsidRDefault="00F4196C" w:rsidP="00BE2F3B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961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268"/>
        <w:gridCol w:w="1559"/>
        <w:gridCol w:w="1134"/>
        <w:gridCol w:w="2100"/>
      </w:tblGrid>
      <w:tr w:rsidR="00B36B0E" w:rsidRPr="008066B3" w:rsidTr="00831EDF">
        <w:trPr>
          <w:cantSplit/>
          <w:trHeight w:val="5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L.P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CAŁKOWITA WARTOŚĆ (brutto) ZAMÓWIENIA </w:t>
            </w: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 ZA KTÓRE WYKONAWCA ODPOWIADAŁ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PRZEDMIOT ZAMÓWIENIA</w:t>
            </w: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DATA ROZPOCZĘCIA </w:t>
            </w: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I ZAKOŃCZENIA </w:t>
            </w: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ŚWIADCZENIA USŁUGI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ZAKOŃCZONE</w:t>
            </w: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TAK / NIE*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ZAMAWIAJĄCY </w:t>
            </w:r>
          </w:p>
          <w:p w:rsidR="00B23980" w:rsidRPr="008066B3" w:rsidRDefault="00B23980" w:rsidP="00831ED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I MIEJSCE</w:t>
            </w:r>
          </w:p>
        </w:tc>
      </w:tr>
      <w:tr w:rsidR="00B36B0E" w:rsidRPr="008066B3" w:rsidTr="00831EDF">
        <w:trPr>
          <w:cantSplit/>
          <w:trHeight w:val="19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6B3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B36B0E" w:rsidRPr="008066B3" w:rsidTr="00831EDF">
        <w:trPr>
          <w:cantSplit/>
          <w:trHeight w:val="42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  <w:r w:rsidRPr="008066B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</w:tr>
      <w:tr w:rsidR="00B36B0E" w:rsidRPr="008066B3" w:rsidTr="00831EDF">
        <w:trPr>
          <w:cantSplit/>
          <w:trHeight w:val="42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  <w:p w:rsidR="00B23980" w:rsidRPr="008066B3" w:rsidRDefault="00B23980" w:rsidP="00F4196C">
            <w:pPr>
              <w:jc w:val="center"/>
              <w:rPr>
                <w:rFonts w:ascii="Arial" w:hAnsi="Arial" w:cs="Arial"/>
              </w:rPr>
            </w:pPr>
            <w:r w:rsidRPr="008066B3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  <w:p w:rsidR="00F4196C" w:rsidRPr="008066B3" w:rsidRDefault="00F4196C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3980" w:rsidRPr="008066B3" w:rsidRDefault="00B23980" w:rsidP="00831E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0B4E" w:rsidRPr="008066B3" w:rsidRDefault="00CA0B4E" w:rsidP="000C56F9">
      <w:pPr>
        <w:rPr>
          <w:rFonts w:ascii="Arial" w:hAnsi="Arial" w:cs="Arial"/>
          <w:b/>
        </w:rPr>
      </w:pPr>
    </w:p>
    <w:p w:rsidR="001F60CE" w:rsidRPr="008066B3" w:rsidRDefault="001F60CE" w:rsidP="001F60CE">
      <w:pPr>
        <w:rPr>
          <w:rFonts w:ascii="Arial" w:hAnsi="Arial" w:cs="Arial"/>
          <w:i/>
          <w:iCs/>
          <w:sz w:val="16"/>
          <w:szCs w:val="16"/>
        </w:rPr>
      </w:pPr>
      <w:r w:rsidRPr="008066B3"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8066B3">
        <w:rPr>
          <w:rStyle w:val="Numerstrony"/>
          <w:rFonts w:ascii="Arial" w:hAnsi="Arial" w:cs="Arial"/>
          <w:i/>
          <w:sz w:val="16"/>
          <w:szCs w:val="16"/>
        </w:rPr>
        <w:t>(</w:t>
      </w:r>
      <w:r w:rsidRPr="008066B3">
        <w:rPr>
          <w:rFonts w:ascii="Arial" w:hAnsi="Arial" w:cs="Arial"/>
          <w:i/>
          <w:iCs/>
          <w:sz w:val="16"/>
          <w:szCs w:val="16"/>
        </w:rPr>
        <w:t>W celu przedstawienia szerszego  wykazu  można zwiększyć liczbę wierszy w tabeli.)</w:t>
      </w:r>
    </w:p>
    <w:p w:rsidR="001F60CE" w:rsidRPr="008066B3" w:rsidRDefault="001F60CE" w:rsidP="000C56F9">
      <w:pPr>
        <w:rPr>
          <w:rFonts w:ascii="Arial" w:hAnsi="Arial" w:cs="Arial"/>
          <w:b/>
        </w:rPr>
      </w:pPr>
    </w:p>
    <w:p w:rsidR="001F60CE" w:rsidRPr="008066B3" w:rsidRDefault="001F60CE" w:rsidP="000C56F9">
      <w:pPr>
        <w:rPr>
          <w:rFonts w:ascii="Arial" w:hAnsi="Arial" w:cs="Arial"/>
          <w:b/>
        </w:rPr>
      </w:pPr>
    </w:p>
    <w:p w:rsidR="001F60CE" w:rsidRPr="008066B3" w:rsidRDefault="001F60CE" w:rsidP="000C56F9">
      <w:pPr>
        <w:rPr>
          <w:rFonts w:ascii="Arial" w:hAnsi="Arial" w:cs="Arial"/>
          <w:b/>
        </w:rPr>
      </w:pPr>
    </w:p>
    <w:p w:rsidR="000C56F9" w:rsidRPr="008066B3" w:rsidRDefault="000C56F9" w:rsidP="00CD5B63">
      <w:pPr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Do oferty </w:t>
      </w:r>
      <w:r w:rsidRPr="008066B3">
        <w:rPr>
          <w:rFonts w:ascii="Arial" w:hAnsi="Arial" w:cs="Arial"/>
          <w:b/>
          <w:u w:val="single"/>
        </w:rPr>
        <w:t>należy załączyć dowody</w:t>
      </w:r>
      <w:r w:rsidRPr="008066B3">
        <w:rPr>
          <w:rFonts w:ascii="Arial" w:hAnsi="Arial" w:cs="Arial"/>
          <w:b/>
        </w:rPr>
        <w:t xml:space="preserve"> określające czy </w:t>
      </w:r>
      <w:r w:rsidR="00CA0B4E" w:rsidRPr="008066B3">
        <w:rPr>
          <w:rFonts w:ascii="Arial" w:hAnsi="Arial" w:cs="Arial"/>
          <w:b/>
        </w:rPr>
        <w:t xml:space="preserve">wszystkie </w:t>
      </w:r>
      <w:r w:rsidRPr="008066B3">
        <w:rPr>
          <w:rFonts w:ascii="Arial" w:hAnsi="Arial" w:cs="Arial"/>
          <w:b/>
        </w:rPr>
        <w:t xml:space="preserve">usługi wymienione w powyższym wykazie zostały wykonane </w:t>
      </w:r>
      <w:r w:rsidR="00CD5B63" w:rsidRPr="008066B3">
        <w:rPr>
          <w:rFonts w:ascii="Arial" w:hAnsi="Arial" w:cs="Arial"/>
          <w:b/>
        </w:rPr>
        <w:t>lub są wykonywane należycie</w:t>
      </w:r>
      <w:r w:rsidR="00CA0B4E" w:rsidRPr="008066B3">
        <w:rPr>
          <w:rFonts w:ascii="Arial" w:hAnsi="Arial" w:cs="Arial"/>
          <w:b/>
        </w:rPr>
        <w:t>.</w:t>
      </w:r>
    </w:p>
    <w:p w:rsidR="000C56F9" w:rsidRPr="008066B3" w:rsidRDefault="000C56F9" w:rsidP="000C56F9">
      <w:pPr>
        <w:jc w:val="both"/>
        <w:rPr>
          <w:rFonts w:ascii="Arial" w:hAnsi="Arial" w:cs="Arial"/>
        </w:rPr>
      </w:pPr>
    </w:p>
    <w:p w:rsidR="00CD5B63" w:rsidRPr="008066B3" w:rsidRDefault="000C56F9" w:rsidP="00CD5B63">
      <w:pPr>
        <w:jc w:val="both"/>
        <w:rPr>
          <w:rFonts w:ascii="Arial" w:hAnsi="Arial" w:cs="Arial"/>
          <w:i/>
        </w:rPr>
      </w:pPr>
      <w:r w:rsidRPr="008066B3">
        <w:rPr>
          <w:rFonts w:ascii="Arial" w:hAnsi="Arial" w:cs="Arial"/>
          <w:i/>
        </w:rPr>
        <w:t>Dowodami o których mowa powyżej są</w:t>
      </w:r>
      <w:r w:rsidR="00CD5B63" w:rsidRPr="008066B3">
        <w:rPr>
          <w:rFonts w:ascii="Arial" w:hAnsi="Arial" w:cs="Arial"/>
          <w:i/>
        </w:rPr>
        <w:t xml:space="preserve">  </w:t>
      </w:r>
      <w:r w:rsidR="00CD5B63" w:rsidRPr="008066B3">
        <w:rPr>
          <w:rFonts w:ascii="Arial" w:hAnsi="Arial" w:cs="Arial"/>
          <w:b/>
          <w:i/>
        </w:rPr>
        <w:t>referencje bądź inne dokumenty</w:t>
      </w:r>
      <w:r w:rsidR="00CD5B63" w:rsidRPr="008066B3">
        <w:rPr>
          <w:rFonts w:ascii="Arial" w:hAnsi="Arial" w:cs="Arial"/>
          <w:i/>
        </w:rPr>
        <w:t xml:space="preserve"> wystawione przez podmiot,      na rzecz którego usługi były wykonywane, a w przypadku świadczeń okresowych lub ciągłych są wykonywane, a jeżeli z uzasadnionej przyczyny o obiektywnym charakterze Wykonawca nie jest                     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C56F9" w:rsidRPr="008066B3" w:rsidRDefault="000C56F9" w:rsidP="000C56F9">
      <w:pPr>
        <w:autoSpaceDE w:val="0"/>
        <w:jc w:val="right"/>
        <w:rPr>
          <w:rFonts w:ascii="Arial" w:hAnsi="Arial" w:cs="Arial"/>
        </w:rPr>
      </w:pPr>
    </w:p>
    <w:p w:rsidR="00CD5B63" w:rsidRPr="008066B3" w:rsidRDefault="00CD5B63" w:rsidP="00CD5B63">
      <w:pPr>
        <w:jc w:val="both"/>
        <w:rPr>
          <w:rFonts w:ascii="Arial" w:hAnsi="Arial" w:cs="Arial"/>
        </w:rPr>
      </w:pPr>
    </w:p>
    <w:p w:rsidR="008A5F2B" w:rsidRPr="008066B3" w:rsidRDefault="008A5F2B" w:rsidP="00CD5B63">
      <w:pPr>
        <w:jc w:val="both"/>
        <w:rPr>
          <w:rFonts w:ascii="Arial" w:hAnsi="Arial" w:cs="Arial"/>
        </w:rPr>
      </w:pPr>
    </w:p>
    <w:p w:rsidR="008A5F2B" w:rsidRPr="008066B3" w:rsidRDefault="008A5F2B" w:rsidP="00CD5B63">
      <w:pPr>
        <w:jc w:val="both"/>
        <w:rPr>
          <w:rFonts w:ascii="Arial" w:hAnsi="Arial" w:cs="Arial"/>
        </w:rPr>
      </w:pPr>
    </w:p>
    <w:p w:rsidR="00CD5B63" w:rsidRPr="008066B3" w:rsidRDefault="00CD5B63" w:rsidP="00CD5B63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CD5B63" w:rsidRPr="008066B3" w:rsidRDefault="00CD5B63" w:rsidP="00CD5B63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CD5B63" w:rsidRPr="008066B3" w:rsidRDefault="00CD5B63" w:rsidP="008D304A">
      <w:pPr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0420B1" w:rsidRPr="008066B3" w:rsidRDefault="00CD5B63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B23980" w:rsidRPr="008066B3" w:rsidRDefault="00B23980" w:rsidP="000420B1">
      <w:pPr>
        <w:jc w:val="right"/>
        <w:rPr>
          <w:rFonts w:ascii="Arial" w:hAnsi="Arial" w:cs="Arial"/>
          <w:i/>
          <w:sz w:val="18"/>
          <w:szCs w:val="18"/>
        </w:rPr>
      </w:pPr>
    </w:p>
    <w:p w:rsidR="00B23980" w:rsidRPr="008066B3" w:rsidRDefault="00B23980" w:rsidP="00CD5B63">
      <w:pPr>
        <w:jc w:val="right"/>
        <w:rPr>
          <w:rFonts w:ascii="Arial" w:hAnsi="Arial" w:cs="Arial"/>
          <w:i/>
          <w:sz w:val="18"/>
          <w:szCs w:val="18"/>
        </w:rPr>
      </w:pPr>
    </w:p>
    <w:p w:rsidR="003915C8" w:rsidRPr="008066B3" w:rsidRDefault="003915C8" w:rsidP="003915C8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lastRenderedPageBreak/>
        <w:t>Postępowanie  2/2018</w:t>
      </w:r>
    </w:p>
    <w:p w:rsidR="001B5725" w:rsidRPr="008066B3" w:rsidRDefault="001B5725" w:rsidP="001B5725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Załącznik nr </w:t>
      </w:r>
      <w:r w:rsidR="008A5F2B" w:rsidRPr="008066B3">
        <w:rPr>
          <w:rFonts w:ascii="Arial" w:hAnsi="Arial" w:cs="Arial"/>
          <w:b/>
        </w:rPr>
        <w:t>6</w:t>
      </w:r>
    </w:p>
    <w:p w:rsidR="001B5725" w:rsidRPr="008066B3" w:rsidRDefault="001B5725" w:rsidP="001B5725">
      <w:pPr>
        <w:jc w:val="right"/>
        <w:rPr>
          <w:rFonts w:ascii="Arial" w:hAnsi="Arial" w:cs="Arial"/>
          <w:b/>
        </w:rPr>
      </w:pPr>
    </w:p>
    <w:p w:rsidR="001B5725" w:rsidRPr="008066B3" w:rsidRDefault="001B5725" w:rsidP="001B5725">
      <w:pPr>
        <w:pStyle w:val="Tekstpodstawowy"/>
        <w:jc w:val="left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</w:t>
      </w:r>
    </w:p>
    <w:p w:rsidR="001B5725" w:rsidRPr="008066B3" w:rsidRDefault="001B5725" w:rsidP="001B572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sz w:val="20"/>
        </w:rPr>
        <w:t xml:space="preserve">      </w:t>
      </w:r>
      <w:r w:rsidRPr="008066B3">
        <w:rPr>
          <w:rFonts w:ascii="Arial" w:hAnsi="Arial" w:cs="Arial"/>
          <w:i/>
          <w:sz w:val="18"/>
          <w:szCs w:val="18"/>
        </w:rPr>
        <w:t>Pieczęć Wykonawcy</w:t>
      </w:r>
    </w:p>
    <w:p w:rsidR="001B5725" w:rsidRPr="008066B3" w:rsidRDefault="001B5725" w:rsidP="001B5725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</w:p>
    <w:p w:rsidR="001B5725" w:rsidRPr="008066B3" w:rsidRDefault="001B5725" w:rsidP="001B5725">
      <w:pPr>
        <w:pStyle w:val="Tekstpodstawowy"/>
        <w:jc w:val="left"/>
        <w:rPr>
          <w:rFonts w:ascii="Arial" w:hAnsi="Arial" w:cs="Arial"/>
          <w:b/>
          <w:i/>
          <w:sz w:val="18"/>
          <w:szCs w:val="18"/>
        </w:rPr>
      </w:pPr>
    </w:p>
    <w:p w:rsidR="001B5725" w:rsidRPr="008066B3" w:rsidRDefault="001B5725" w:rsidP="001B5725">
      <w:pPr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8066B3">
        <w:rPr>
          <w:rFonts w:ascii="Arial" w:hAnsi="Arial" w:cs="Arial"/>
          <w:b/>
          <w:u w:val="single"/>
        </w:rPr>
        <w:t>Zamawiający:</w:t>
      </w:r>
    </w:p>
    <w:p w:rsidR="001B5725" w:rsidRPr="008066B3" w:rsidRDefault="001B5725" w:rsidP="001B5725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Śląski Zarząd Nieruchomości </w:t>
      </w:r>
    </w:p>
    <w:p w:rsidR="001B5725" w:rsidRPr="008066B3" w:rsidRDefault="001B5725" w:rsidP="001B5725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Jednostka Budżetowa Województwa Śląskiego</w:t>
      </w:r>
    </w:p>
    <w:p w:rsidR="001B5725" w:rsidRPr="008066B3" w:rsidRDefault="001B5725" w:rsidP="001B5725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ul. Grabowa 1A </w:t>
      </w:r>
    </w:p>
    <w:p w:rsidR="001B5725" w:rsidRPr="008066B3" w:rsidRDefault="001B5725" w:rsidP="001B572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40-172 Katowice</w:t>
      </w:r>
    </w:p>
    <w:p w:rsidR="001B5725" w:rsidRPr="008066B3" w:rsidRDefault="001B5725" w:rsidP="001B5725">
      <w:pPr>
        <w:jc w:val="both"/>
        <w:rPr>
          <w:rFonts w:ascii="Arial" w:hAnsi="Arial" w:cs="Arial"/>
        </w:rPr>
      </w:pPr>
    </w:p>
    <w:p w:rsidR="001B5725" w:rsidRPr="008066B3" w:rsidRDefault="001B5725" w:rsidP="001B5725">
      <w:pPr>
        <w:jc w:val="both"/>
        <w:rPr>
          <w:rFonts w:ascii="Arial" w:hAnsi="Arial" w:cs="Arial"/>
        </w:rPr>
      </w:pPr>
    </w:p>
    <w:p w:rsidR="001B5725" w:rsidRPr="008066B3" w:rsidRDefault="001B5725" w:rsidP="001B5725">
      <w:pPr>
        <w:jc w:val="both"/>
        <w:rPr>
          <w:rFonts w:ascii="Arial" w:hAnsi="Arial" w:cs="Arial"/>
          <w:bCs/>
        </w:rPr>
      </w:pPr>
      <w:r w:rsidRPr="008066B3">
        <w:rPr>
          <w:rFonts w:ascii="Arial" w:hAnsi="Arial" w:cs="Arial"/>
        </w:rPr>
        <w:t xml:space="preserve">Składając ofertę w postępowaniu o udzielenie zamówienia publicznego </w:t>
      </w:r>
      <w:r w:rsidR="00867561" w:rsidRPr="008066B3">
        <w:rPr>
          <w:rFonts w:ascii="Arial" w:hAnsi="Arial" w:cs="Arial"/>
        </w:rPr>
        <w:t xml:space="preserve">pn. </w:t>
      </w:r>
      <w:r w:rsidR="00867561" w:rsidRPr="008066B3">
        <w:rPr>
          <w:rFonts w:ascii="Arial" w:hAnsi="Arial" w:cs="Arial"/>
          <w:b/>
          <w:bCs/>
        </w:rPr>
        <w:t>„</w:t>
      </w:r>
      <w:r w:rsidR="00867561" w:rsidRPr="008066B3">
        <w:rPr>
          <w:rFonts w:ascii="Arial" w:hAnsi="Arial" w:cs="Arial"/>
          <w:b/>
        </w:rPr>
        <w:t xml:space="preserve">Usługa ochrony mienia </w:t>
      </w:r>
      <w:r w:rsidR="00867561" w:rsidRPr="008066B3">
        <w:rPr>
          <w:rFonts w:ascii="Arial" w:hAnsi="Arial" w:cs="Arial"/>
          <w:b/>
          <w:bCs/>
        </w:rPr>
        <w:t>nieruchomości w</w:t>
      </w:r>
      <w:r w:rsidR="00867561" w:rsidRPr="008066B3">
        <w:rPr>
          <w:rFonts w:ascii="Arial" w:hAnsi="Arial" w:cs="Arial"/>
          <w:b/>
        </w:rPr>
        <w:t xml:space="preserve"> Katowicach, ul. Dąbrowskiego 23”,</w:t>
      </w:r>
      <w:r w:rsidRPr="008066B3">
        <w:rPr>
          <w:rFonts w:ascii="Arial" w:hAnsi="Arial" w:cs="Arial"/>
          <w:b/>
          <w:sz w:val="24"/>
          <w:szCs w:val="24"/>
        </w:rPr>
        <w:t xml:space="preserve">, </w:t>
      </w:r>
      <w:r w:rsidRPr="008066B3">
        <w:rPr>
          <w:rFonts w:ascii="Arial" w:hAnsi="Arial" w:cs="Arial"/>
        </w:rPr>
        <w:t>przedkładam:</w:t>
      </w:r>
      <w:r w:rsidRPr="008066B3">
        <w:rPr>
          <w:rFonts w:ascii="Arial" w:hAnsi="Arial" w:cs="Arial"/>
          <w:bCs/>
        </w:rPr>
        <w:t xml:space="preserve">                                    </w:t>
      </w:r>
    </w:p>
    <w:p w:rsidR="001B5725" w:rsidRPr="008066B3" w:rsidRDefault="001B5725" w:rsidP="001B5725">
      <w:pPr>
        <w:jc w:val="center"/>
        <w:rPr>
          <w:rFonts w:ascii="Arial" w:hAnsi="Arial" w:cs="Arial"/>
          <w:b/>
          <w:bCs/>
        </w:rPr>
      </w:pPr>
    </w:p>
    <w:p w:rsidR="001F26F5" w:rsidRPr="008066B3" w:rsidRDefault="001F26F5" w:rsidP="00432A4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u w:val="single"/>
        </w:rPr>
      </w:pPr>
      <w:r w:rsidRPr="008066B3">
        <w:rPr>
          <w:rFonts w:ascii="Arial" w:hAnsi="Arial" w:cs="Arial"/>
          <w:b/>
          <w:bCs/>
          <w:u w:val="single"/>
        </w:rPr>
        <w:t xml:space="preserve">WYKAZ NARZĘDZI </w:t>
      </w:r>
    </w:p>
    <w:p w:rsidR="001B5725" w:rsidRPr="008066B3" w:rsidRDefault="001B5725" w:rsidP="00432A4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8066B3">
        <w:rPr>
          <w:rFonts w:ascii="Arial" w:hAnsi="Arial" w:cs="Arial"/>
          <w:b/>
          <w:bCs/>
        </w:rPr>
        <w:t xml:space="preserve">WYKAZ SPRZĘTU - </w:t>
      </w:r>
      <w:r w:rsidRPr="008066B3">
        <w:rPr>
          <w:rFonts w:ascii="Arial" w:hAnsi="Arial" w:cs="Arial"/>
          <w:b/>
        </w:rPr>
        <w:t>POJAZDÓW I ŚRODKÓW PRZYMUSU BEZPOŚREDNIEGO</w:t>
      </w:r>
      <w:r w:rsidRPr="008066B3">
        <w:rPr>
          <w:rFonts w:ascii="Arial" w:hAnsi="Arial" w:cs="Arial"/>
          <w:b/>
          <w:bCs/>
        </w:rPr>
        <w:t>,</w:t>
      </w:r>
    </w:p>
    <w:p w:rsidR="001B5725" w:rsidRPr="008066B3" w:rsidRDefault="001B5725" w:rsidP="00432A4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8066B3">
        <w:rPr>
          <w:rFonts w:ascii="Arial" w:hAnsi="Arial" w:cs="Arial"/>
          <w:b/>
          <w:bCs/>
        </w:rPr>
        <w:t xml:space="preserve"> KTÓRYM WYKONAWCA BĘDZIE SIĘ POŁUGIWAŁ </w:t>
      </w:r>
    </w:p>
    <w:p w:rsidR="001B5725" w:rsidRPr="008066B3" w:rsidRDefault="001B5725" w:rsidP="00432A4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8066B3">
        <w:rPr>
          <w:rFonts w:ascii="Arial" w:hAnsi="Arial" w:cs="Arial"/>
          <w:b/>
          <w:bCs/>
        </w:rPr>
        <w:t>PRZY WYKONYWANIU ZAMÓWIENIA</w:t>
      </w:r>
    </w:p>
    <w:p w:rsidR="001B5725" w:rsidRPr="008066B3" w:rsidRDefault="001B5725" w:rsidP="00941DD6">
      <w:pPr>
        <w:ind w:left="426"/>
        <w:jc w:val="right"/>
        <w:rPr>
          <w:rFonts w:ascii="Arial" w:hAnsi="Arial" w:cs="Arial"/>
        </w:rPr>
      </w:pPr>
    </w:p>
    <w:p w:rsidR="001B5725" w:rsidRPr="008066B3" w:rsidRDefault="001B5725" w:rsidP="001B5725">
      <w:pPr>
        <w:jc w:val="center"/>
        <w:rPr>
          <w:rFonts w:ascii="Arial" w:hAnsi="Arial" w:cs="Arial"/>
          <w:b/>
          <w:bCs/>
          <w:i/>
        </w:rPr>
      </w:pPr>
    </w:p>
    <w:tbl>
      <w:tblPr>
        <w:tblW w:w="847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528"/>
        <w:gridCol w:w="2424"/>
      </w:tblGrid>
      <w:tr w:rsidR="004C68ED" w:rsidRPr="008066B3" w:rsidTr="008A5F2B">
        <w:trPr>
          <w:trHeight w:val="372"/>
          <w:jc w:val="center"/>
        </w:trPr>
        <w:tc>
          <w:tcPr>
            <w:tcW w:w="526" w:type="dxa"/>
            <w:shd w:val="clear" w:color="auto" w:fill="D9D9D9" w:themeFill="background1" w:themeFillShade="D9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5725" w:rsidRPr="008066B3" w:rsidRDefault="001B5725" w:rsidP="006B2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L.P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5725" w:rsidRPr="008066B3" w:rsidRDefault="001B5725" w:rsidP="006B2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NAZWA SPRZĘTU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5725" w:rsidRPr="008066B3" w:rsidRDefault="001B5725" w:rsidP="006B2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B3">
              <w:rPr>
                <w:rFonts w:ascii="Arial" w:hAnsi="Arial" w:cs="Arial"/>
                <w:b/>
                <w:sz w:val="16"/>
                <w:szCs w:val="16"/>
              </w:rPr>
              <w:t>ILOŚĆ SZTUK</w:t>
            </w:r>
          </w:p>
        </w:tc>
      </w:tr>
      <w:tr w:rsidR="004C68ED" w:rsidRPr="008066B3" w:rsidTr="008A5F2B">
        <w:trPr>
          <w:trHeight w:val="534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28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50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27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65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20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42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32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32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68ED" w:rsidRPr="008066B3" w:rsidTr="008A5F2B">
        <w:trPr>
          <w:trHeight w:val="532"/>
          <w:jc w:val="center"/>
        </w:trPr>
        <w:tc>
          <w:tcPr>
            <w:tcW w:w="526" w:type="dxa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24" w:type="dxa"/>
            <w:vAlign w:val="center"/>
          </w:tcPr>
          <w:p w:rsidR="001B5725" w:rsidRPr="008066B3" w:rsidRDefault="001B5725" w:rsidP="006B2B91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A0B4E" w:rsidRPr="008066B3" w:rsidRDefault="001B5725" w:rsidP="001B5725">
      <w:pPr>
        <w:rPr>
          <w:rFonts w:ascii="Arial" w:hAnsi="Arial" w:cs="Arial"/>
          <w:i/>
          <w:iCs/>
          <w:sz w:val="18"/>
          <w:szCs w:val="18"/>
        </w:rPr>
      </w:pPr>
      <w:r w:rsidRPr="008066B3">
        <w:rPr>
          <w:rFonts w:ascii="Arial" w:hAnsi="Arial" w:cs="Arial"/>
          <w:i/>
          <w:iCs/>
          <w:sz w:val="18"/>
          <w:szCs w:val="18"/>
        </w:rPr>
        <w:t xml:space="preserve">    </w:t>
      </w:r>
    </w:p>
    <w:p w:rsidR="001B5725" w:rsidRPr="008066B3" w:rsidRDefault="00CA0B4E" w:rsidP="001B5725">
      <w:pPr>
        <w:rPr>
          <w:rFonts w:ascii="Arial" w:hAnsi="Arial" w:cs="Arial"/>
          <w:i/>
          <w:iCs/>
          <w:sz w:val="16"/>
          <w:szCs w:val="16"/>
        </w:rPr>
      </w:pPr>
      <w:r w:rsidRPr="008066B3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1B5725" w:rsidRPr="008066B3">
        <w:rPr>
          <w:rFonts w:ascii="Arial" w:hAnsi="Arial" w:cs="Arial"/>
          <w:i/>
          <w:iCs/>
          <w:sz w:val="18"/>
          <w:szCs w:val="18"/>
        </w:rPr>
        <w:t xml:space="preserve">   </w:t>
      </w:r>
      <w:r w:rsidR="001B5725" w:rsidRPr="008066B3">
        <w:rPr>
          <w:rStyle w:val="Numerstrony"/>
          <w:rFonts w:ascii="Arial" w:hAnsi="Arial" w:cs="Arial"/>
          <w:i/>
          <w:sz w:val="16"/>
          <w:szCs w:val="16"/>
        </w:rPr>
        <w:t>(</w:t>
      </w:r>
      <w:r w:rsidR="001B5725" w:rsidRPr="008066B3">
        <w:rPr>
          <w:rFonts w:ascii="Arial" w:hAnsi="Arial" w:cs="Arial"/>
          <w:i/>
          <w:iCs/>
          <w:sz w:val="16"/>
          <w:szCs w:val="16"/>
        </w:rPr>
        <w:t>W celu przedstawienia szerszego  wykazu  można zwiększyć liczbę wierszy w tabeli.)</w:t>
      </w:r>
    </w:p>
    <w:p w:rsidR="001B5725" w:rsidRPr="008066B3" w:rsidRDefault="001B5725" w:rsidP="001B5725">
      <w:pPr>
        <w:rPr>
          <w:rFonts w:ascii="Arial" w:hAnsi="Arial" w:cs="Arial"/>
          <w:i/>
          <w:iCs/>
          <w:sz w:val="18"/>
          <w:szCs w:val="18"/>
        </w:rPr>
      </w:pPr>
    </w:p>
    <w:p w:rsidR="001B5725" w:rsidRPr="008066B3" w:rsidRDefault="001B5725" w:rsidP="001B5725">
      <w:pPr>
        <w:jc w:val="both"/>
        <w:rPr>
          <w:rFonts w:ascii="Arial" w:hAnsi="Arial" w:cs="Arial"/>
        </w:rPr>
      </w:pPr>
    </w:p>
    <w:p w:rsidR="001B5725" w:rsidRPr="008066B3" w:rsidRDefault="001B5725" w:rsidP="001B5725">
      <w:pPr>
        <w:jc w:val="both"/>
        <w:rPr>
          <w:rFonts w:ascii="Arial" w:hAnsi="Arial" w:cs="Arial"/>
        </w:rPr>
      </w:pPr>
    </w:p>
    <w:p w:rsidR="001B5725" w:rsidRPr="008066B3" w:rsidRDefault="001B5725" w:rsidP="001B5725">
      <w:pPr>
        <w:jc w:val="both"/>
        <w:rPr>
          <w:rFonts w:ascii="Arial" w:hAnsi="Arial" w:cs="Arial"/>
        </w:rPr>
      </w:pPr>
    </w:p>
    <w:p w:rsidR="001B5725" w:rsidRPr="008066B3" w:rsidRDefault="001B5725" w:rsidP="001B5725">
      <w:pPr>
        <w:jc w:val="both"/>
        <w:rPr>
          <w:rFonts w:ascii="Arial" w:hAnsi="Arial" w:cs="Arial"/>
        </w:rPr>
      </w:pPr>
    </w:p>
    <w:p w:rsidR="001B5725" w:rsidRPr="008066B3" w:rsidRDefault="001B5725" w:rsidP="001B5725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1B5725" w:rsidRPr="008066B3" w:rsidRDefault="001B5725" w:rsidP="001B5725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1B5725" w:rsidRPr="008066B3" w:rsidRDefault="001B5725" w:rsidP="001B5725">
      <w:pPr>
        <w:rPr>
          <w:rFonts w:ascii="Arial" w:hAnsi="Arial" w:cs="Arial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1B5725" w:rsidRPr="008066B3" w:rsidRDefault="001B5725" w:rsidP="001B5725">
      <w:pPr>
        <w:jc w:val="both"/>
        <w:rPr>
          <w:rFonts w:ascii="Arial" w:hAnsi="Arial" w:cs="Arial"/>
          <w:i/>
          <w:sz w:val="18"/>
          <w:szCs w:val="18"/>
        </w:rPr>
      </w:pPr>
    </w:p>
    <w:p w:rsidR="000420B1" w:rsidRPr="008066B3" w:rsidRDefault="001B5725" w:rsidP="000420B1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0420B1" w:rsidRPr="008066B3">
        <w:rPr>
          <w:rFonts w:ascii="Arial" w:hAnsi="Arial" w:cs="Arial"/>
          <w:b/>
        </w:rPr>
        <w:t>…..…………..…..………………………………….</w:t>
      </w:r>
    </w:p>
    <w:p w:rsidR="000420B1" w:rsidRPr="008066B3" w:rsidRDefault="000420B1" w:rsidP="000420B1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0420B1" w:rsidRPr="008066B3" w:rsidRDefault="000420B1" w:rsidP="000420B1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0420B1" w:rsidRPr="008066B3" w:rsidRDefault="000420B1" w:rsidP="000420B1">
      <w:pPr>
        <w:jc w:val="both"/>
        <w:rPr>
          <w:rFonts w:ascii="Arial" w:hAnsi="Arial" w:cs="Arial"/>
          <w:i/>
        </w:rPr>
      </w:pPr>
    </w:p>
    <w:p w:rsidR="00CC3A14" w:rsidRPr="008066B3" w:rsidRDefault="00CC3A14" w:rsidP="000420B1">
      <w:pPr>
        <w:jc w:val="right"/>
        <w:rPr>
          <w:rFonts w:ascii="Arial" w:hAnsi="Arial" w:cs="Arial"/>
          <w:i/>
        </w:rPr>
      </w:pPr>
    </w:p>
    <w:p w:rsidR="006C1ED7" w:rsidRPr="008066B3" w:rsidRDefault="006C1ED7" w:rsidP="00CC3A14">
      <w:pPr>
        <w:jc w:val="right"/>
        <w:rPr>
          <w:rFonts w:ascii="Arial" w:hAnsi="Arial" w:cs="Arial"/>
        </w:rPr>
      </w:pPr>
    </w:p>
    <w:p w:rsidR="003915C8" w:rsidRPr="008066B3" w:rsidRDefault="003915C8" w:rsidP="003915C8">
      <w:pPr>
        <w:ind w:left="426"/>
        <w:jc w:val="right"/>
        <w:rPr>
          <w:rFonts w:ascii="Arial" w:hAnsi="Arial" w:cs="Arial"/>
        </w:rPr>
      </w:pPr>
      <w:r w:rsidRPr="008066B3">
        <w:rPr>
          <w:rFonts w:ascii="Arial" w:hAnsi="Arial" w:cs="Arial"/>
        </w:rPr>
        <w:lastRenderedPageBreak/>
        <w:t>Postępowanie  2/2018</w:t>
      </w:r>
    </w:p>
    <w:p w:rsidR="00941DD6" w:rsidRPr="008066B3" w:rsidRDefault="00941DD6" w:rsidP="00941DD6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  <w:b/>
        </w:rPr>
        <w:t xml:space="preserve">Załącznik nr </w:t>
      </w:r>
      <w:r w:rsidR="008A5F2B" w:rsidRPr="008066B3">
        <w:rPr>
          <w:rFonts w:ascii="Arial" w:hAnsi="Arial" w:cs="Arial"/>
          <w:b/>
        </w:rPr>
        <w:t>7</w:t>
      </w:r>
    </w:p>
    <w:p w:rsidR="00F4196C" w:rsidRPr="008066B3" w:rsidRDefault="00F4196C" w:rsidP="00941DD6">
      <w:pPr>
        <w:pStyle w:val="Tekstpodstawowy"/>
        <w:jc w:val="left"/>
        <w:rPr>
          <w:rFonts w:ascii="Arial" w:hAnsi="Arial" w:cs="Arial"/>
          <w:sz w:val="20"/>
        </w:rPr>
      </w:pPr>
    </w:p>
    <w:p w:rsidR="00941DD6" w:rsidRPr="008066B3" w:rsidRDefault="00941DD6" w:rsidP="00941DD6">
      <w:pPr>
        <w:pStyle w:val="Tekstpodstawowy"/>
        <w:jc w:val="left"/>
        <w:rPr>
          <w:rFonts w:ascii="Arial" w:hAnsi="Arial" w:cs="Arial"/>
          <w:sz w:val="20"/>
        </w:rPr>
      </w:pPr>
      <w:r w:rsidRPr="008066B3">
        <w:rPr>
          <w:rFonts w:ascii="Arial" w:hAnsi="Arial" w:cs="Arial"/>
          <w:sz w:val="20"/>
        </w:rPr>
        <w:t>………………………………</w:t>
      </w:r>
    </w:p>
    <w:p w:rsidR="00941DD6" w:rsidRPr="008066B3" w:rsidRDefault="00941DD6" w:rsidP="00941DD6">
      <w:pPr>
        <w:pStyle w:val="Tekstpodstawowy"/>
        <w:jc w:val="left"/>
        <w:rPr>
          <w:rFonts w:ascii="Arial" w:hAnsi="Arial" w:cs="Arial"/>
          <w:b/>
          <w:i/>
          <w:sz w:val="18"/>
          <w:szCs w:val="18"/>
        </w:rPr>
      </w:pPr>
      <w:r w:rsidRPr="008066B3">
        <w:rPr>
          <w:rFonts w:ascii="Arial" w:hAnsi="Arial" w:cs="Arial"/>
          <w:sz w:val="20"/>
        </w:rPr>
        <w:t xml:space="preserve">      </w:t>
      </w:r>
      <w:r w:rsidRPr="008066B3">
        <w:rPr>
          <w:rFonts w:ascii="Arial" w:hAnsi="Arial" w:cs="Arial"/>
          <w:i/>
          <w:sz w:val="18"/>
          <w:szCs w:val="18"/>
        </w:rPr>
        <w:t>Pieczęć Wykonawcy</w:t>
      </w:r>
    </w:p>
    <w:p w:rsidR="00941DD6" w:rsidRPr="008066B3" w:rsidRDefault="00941DD6" w:rsidP="00941DD6">
      <w:pPr>
        <w:rPr>
          <w:rFonts w:ascii="Arial" w:hAnsi="Arial" w:cs="Arial"/>
          <w:b/>
          <w:u w:val="single"/>
        </w:rPr>
      </w:pPr>
      <w:r w:rsidRPr="008066B3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8066B3">
        <w:rPr>
          <w:rFonts w:ascii="Arial" w:hAnsi="Arial" w:cs="Arial"/>
          <w:b/>
          <w:u w:val="single"/>
        </w:rPr>
        <w:t>Zamawiający:</w:t>
      </w:r>
    </w:p>
    <w:p w:rsidR="00941DD6" w:rsidRPr="008066B3" w:rsidRDefault="00941DD6" w:rsidP="00941DD6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Śląski Zarząd Nieruchomości </w:t>
      </w:r>
    </w:p>
    <w:p w:rsidR="00941DD6" w:rsidRPr="008066B3" w:rsidRDefault="00941DD6" w:rsidP="00941DD6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Jednostka Budżetowa Województwa Śląskiego</w:t>
      </w:r>
    </w:p>
    <w:p w:rsidR="00941DD6" w:rsidRPr="008066B3" w:rsidRDefault="00941DD6" w:rsidP="00941DD6">
      <w:pPr>
        <w:autoSpaceDE w:val="0"/>
        <w:autoSpaceDN w:val="0"/>
        <w:adjustRightInd w:val="0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ul. Grabowa 1A </w:t>
      </w:r>
    </w:p>
    <w:p w:rsidR="00941DD6" w:rsidRPr="008066B3" w:rsidRDefault="00941DD6" w:rsidP="00941DD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 xml:space="preserve">                                                                                             40-172 Katowice</w:t>
      </w:r>
    </w:p>
    <w:p w:rsidR="00941DD6" w:rsidRPr="008066B3" w:rsidRDefault="00941DD6" w:rsidP="00941DD6">
      <w:pPr>
        <w:jc w:val="both"/>
        <w:rPr>
          <w:rFonts w:ascii="Arial" w:hAnsi="Arial" w:cs="Arial"/>
        </w:rPr>
      </w:pPr>
    </w:p>
    <w:p w:rsidR="00941DD6" w:rsidRPr="008066B3" w:rsidRDefault="00941DD6" w:rsidP="00941DD6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 xml:space="preserve">Składając ofertę w postępowaniu o udzielenie zamówienia publicznego </w:t>
      </w:r>
      <w:r w:rsidR="00867561" w:rsidRPr="008066B3">
        <w:rPr>
          <w:rFonts w:ascii="Arial" w:hAnsi="Arial" w:cs="Arial"/>
        </w:rPr>
        <w:t xml:space="preserve">pn.  </w:t>
      </w:r>
      <w:r w:rsidR="00867561" w:rsidRPr="008066B3">
        <w:rPr>
          <w:rFonts w:ascii="Arial" w:hAnsi="Arial" w:cs="Arial"/>
          <w:b/>
          <w:bCs/>
        </w:rPr>
        <w:t>„</w:t>
      </w:r>
      <w:r w:rsidR="00867561" w:rsidRPr="008066B3">
        <w:rPr>
          <w:rFonts w:ascii="Arial" w:hAnsi="Arial" w:cs="Arial"/>
          <w:b/>
        </w:rPr>
        <w:t xml:space="preserve">Usługa ochrony mienia </w:t>
      </w:r>
      <w:r w:rsidR="00867561" w:rsidRPr="008066B3">
        <w:rPr>
          <w:rFonts w:ascii="Arial" w:hAnsi="Arial" w:cs="Arial"/>
          <w:b/>
          <w:bCs/>
        </w:rPr>
        <w:t>nieruchomości w</w:t>
      </w:r>
      <w:r w:rsidR="00867561" w:rsidRPr="008066B3">
        <w:rPr>
          <w:rFonts w:ascii="Arial" w:hAnsi="Arial" w:cs="Arial"/>
          <w:b/>
        </w:rPr>
        <w:t xml:space="preserve"> Katowicach, ul. Dąbrowskiego 23”,</w:t>
      </w:r>
      <w:r w:rsidRPr="008066B3">
        <w:rPr>
          <w:rFonts w:ascii="Arial" w:hAnsi="Arial" w:cs="Arial"/>
          <w:b/>
          <w:sz w:val="24"/>
          <w:szCs w:val="24"/>
        </w:rPr>
        <w:t xml:space="preserve"> </w:t>
      </w:r>
      <w:r w:rsidRPr="008066B3">
        <w:rPr>
          <w:rFonts w:ascii="Arial" w:hAnsi="Arial" w:cs="Arial"/>
        </w:rPr>
        <w:t>przedkładam:</w:t>
      </w:r>
    </w:p>
    <w:p w:rsidR="00F4196C" w:rsidRPr="008066B3" w:rsidRDefault="00F4196C" w:rsidP="00941DD6">
      <w:pPr>
        <w:jc w:val="both"/>
        <w:rPr>
          <w:rFonts w:ascii="Arial" w:hAnsi="Arial" w:cs="Arial"/>
          <w:bCs/>
        </w:rPr>
      </w:pPr>
    </w:p>
    <w:p w:rsidR="00941DD6" w:rsidRPr="008066B3" w:rsidRDefault="00941DD6" w:rsidP="007015DE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u w:val="single"/>
        </w:rPr>
      </w:pPr>
      <w:r w:rsidRPr="008066B3">
        <w:rPr>
          <w:rFonts w:ascii="Arial" w:hAnsi="Arial" w:cs="Arial"/>
          <w:b/>
          <w:bCs/>
          <w:u w:val="single"/>
        </w:rPr>
        <w:t>WYKAZ OS</w:t>
      </w:r>
      <w:r w:rsidR="00745F98" w:rsidRPr="008066B3">
        <w:rPr>
          <w:rFonts w:ascii="Arial" w:hAnsi="Arial" w:cs="Arial"/>
          <w:b/>
          <w:bCs/>
          <w:u w:val="single"/>
        </w:rPr>
        <w:t>Ó</w:t>
      </w:r>
      <w:r w:rsidRPr="008066B3">
        <w:rPr>
          <w:rFonts w:ascii="Arial" w:hAnsi="Arial" w:cs="Arial"/>
          <w:b/>
          <w:bCs/>
          <w:u w:val="single"/>
        </w:rPr>
        <w:t>B</w:t>
      </w:r>
    </w:p>
    <w:p w:rsidR="00941DD6" w:rsidRPr="008066B3" w:rsidRDefault="00941DD6" w:rsidP="007015DE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8066B3">
        <w:rPr>
          <w:rFonts w:ascii="Arial" w:hAnsi="Arial" w:cs="Arial"/>
          <w:b/>
          <w:bCs/>
        </w:rPr>
        <w:t>KTÓRYMI WYKONAWCA BĘDZIE SIĘ POSŁUGIWAŁ PRZY WYKONYWANIU ZAMÓWIENIA</w:t>
      </w:r>
      <w:r w:rsidRPr="008066B3">
        <w:rPr>
          <w:rFonts w:ascii="Arial" w:hAnsi="Arial" w:cs="Arial"/>
        </w:rPr>
        <w:t>:</w:t>
      </w:r>
    </w:p>
    <w:p w:rsidR="00F4196C" w:rsidRPr="008066B3" w:rsidRDefault="00F4196C" w:rsidP="000C56F9">
      <w:pPr>
        <w:jc w:val="both"/>
        <w:rPr>
          <w:rFonts w:ascii="Arial" w:hAnsi="Arial" w:cs="Arial"/>
        </w:rPr>
      </w:pPr>
    </w:p>
    <w:p w:rsidR="000C56F9" w:rsidRPr="008066B3" w:rsidRDefault="000C56F9" w:rsidP="000C56F9">
      <w:pPr>
        <w:pStyle w:val="Tekstpodstawowy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37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406"/>
        <w:gridCol w:w="2063"/>
        <w:gridCol w:w="2063"/>
      </w:tblGrid>
      <w:tr w:rsidR="00B36B0E" w:rsidRPr="008066B3" w:rsidTr="001F26F5">
        <w:trPr>
          <w:trHeight w:val="460"/>
        </w:trPr>
        <w:tc>
          <w:tcPr>
            <w:tcW w:w="681" w:type="dxa"/>
            <w:shd w:val="clear" w:color="auto" w:fill="D9D9D9" w:themeFill="background1" w:themeFillShade="D9"/>
          </w:tcPr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NAZWISKO I IMIĘ</w:t>
            </w: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POSIADANE</w:t>
            </w:r>
            <w:r w:rsidR="00941DD6" w:rsidRPr="008066B3">
              <w:rPr>
                <w:rFonts w:ascii="Arial" w:hAnsi="Arial" w:cs="Arial"/>
                <w:b/>
                <w:sz w:val="12"/>
                <w:szCs w:val="12"/>
              </w:rPr>
              <w:t xml:space="preserve"> KWALIFIKACJE</w:t>
            </w: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 ZAWODOWE</w:t>
            </w:r>
            <w:r w:rsidR="00941DD6" w:rsidRPr="008066B3">
              <w:rPr>
                <w:rFonts w:ascii="Arial" w:hAnsi="Arial" w:cs="Arial"/>
                <w:b/>
                <w:sz w:val="12"/>
                <w:szCs w:val="12"/>
              </w:rPr>
              <w:t xml:space="preserve">  /DOŚWIADCZENIE</w:t>
            </w: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(w latach)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C56F9" w:rsidRPr="008066B3" w:rsidRDefault="000C56F9" w:rsidP="007E1B7C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56F9" w:rsidRPr="008066B3" w:rsidRDefault="000C56F9" w:rsidP="007E1B7C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ZAKRES (RODZAJ) WYKONYWANYCH CZYNNOŚCI PRZY REALIZACJI NINIEJSZEGO ZAMÓWIENIA</w:t>
            </w:r>
          </w:p>
          <w:p w:rsidR="000C56F9" w:rsidRPr="008066B3" w:rsidRDefault="000C56F9" w:rsidP="007E1B7C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PRZEZ OSOBY WSKAZANE </w:t>
            </w:r>
          </w:p>
          <w:p w:rsidR="000C56F9" w:rsidRPr="008066B3" w:rsidRDefault="000C56F9" w:rsidP="007E1B7C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W WYKAZIE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PODSTAWA DYSPONOWANIA</w:t>
            </w: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 xml:space="preserve">OSOBAMI WYMIENIONYMI </w:t>
            </w:r>
          </w:p>
          <w:p w:rsidR="000C56F9" w:rsidRPr="008066B3" w:rsidRDefault="000C56F9" w:rsidP="007E1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066B3">
              <w:rPr>
                <w:rFonts w:ascii="Arial" w:hAnsi="Arial" w:cs="Arial"/>
                <w:b/>
                <w:sz w:val="12"/>
                <w:szCs w:val="12"/>
              </w:rPr>
              <w:t>W WYKAZIE</w:t>
            </w:r>
          </w:p>
          <w:p w:rsidR="000C56F9" w:rsidRPr="008066B3" w:rsidRDefault="000C56F9" w:rsidP="007E1B7C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6B0E" w:rsidRPr="008066B3" w:rsidTr="001F26F5">
        <w:trPr>
          <w:trHeight w:val="450"/>
        </w:trPr>
        <w:tc>
          <w:tcPr>
            <w:tcW w:w="681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  <w:p w:rsidR="00B36B0E" w:rsidRPr="008066B3" w:rsidRDefault="00B36B0E" w:rsidP="007E1B7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9"/>
        </w:trPr>
        <w:tc>
          <w:tcPr>
            <w:tcW w:w="681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  <w:p w:rsidR="00B36B0E" w:rsidRPr="008066B3" w:rsidRDefault="00B36B0E" w:rsidP="007E1B7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56"/>
        </w:trPr>
        <w:tc>
          <w:tcPr>
            <w:tcW w:w="681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  <w:p w:rsidR="00B36B0E" w:rsidRPr="008066B3" w:rsidRDefault="00B36B0E" w:rsidP="007E1B7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0C56F9" w:rsidRPr="008066B3" w:rsidRDefault="000C56F9" w:rsidP="007E1B7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</w:tr>
      <w:tr w:rsidR="00B36B0E" w:rsidRPr="008066B3" w:rsidTr="001F26F5">
        <w:trPr>
          <w:trHeight w:val="426"/>
        </w:trPr>
        <w:tc>
          <w:tcPr>
            <w:tcW w:w="681" w:type="dxa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  <w:p w:rsidR="00B36B0E" w:rsidRPr="008066B3" w:rsidRDefault="00B36B0E" w:rsidP="00F4196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vAlign w:val="center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F4196C" w:rsidRPr="008066B3" w:rsidRDefault="00F4196C" w:rsidP="00F4196C">
            <w:pPr>
              <w:rPr>
                <w:rFonts w:ascii="Arial" w:hAnsi="Arial" w:cs="Arial"/>
              </w:rPr>
            </w:pPr>
          </w:p>
        </w:tc>
      </w:tr>
    </w:tbl>
    <w:p w:rsidR="000C56F9" w:rsidRPr="008066B3" w:rsidRDefault="000C56F9" w:rsidP="000C56F9">
      <w:pPr>
        <w:rPr>
          <w:rFonts w:ascii="Arial" w:hAnsi="Arial" w:cs="Arial"/>
          <w:i/>
          <w:iCs/>
          <w:sz w:val="16"/>
          <w:szCs w:val="16"/>
        </w:rPr>
      </w:pPr>
      <w:r w:rsidRPr="008066B3">
        <w:rPr>
          <w:rStyle w:val="Numerstrony"/>
          <w:rFonts w:ascii="Arial" w:hAnsi="Arial" w:cs="Arial"/>
          <w:sz w:val="16"/>
          <w:szCs w:val="16"/>
        </w:rPr>
        <w:t>(</w:t>
      </w:r>
      <w:r w:rsidRPr="008066B3">
        <w:rPr>
          <w:rFonts w:ascii="Arial" w:hAnsi="Arial" w:cs="Arial"/>
          <w:i/>
          <w:iCs/>
          <w:sz w:val="16"/>
          <w:szCs w:val="16"/>
        </w:rPr>
        <w:t xml:space="preserve">W celu przedstawienia całego wykazu osób </w:t>
      </w:r>
      <w:r w:rsidR="00941DD6" w:rsidRPr="008066B3">
        <w:rPr>
          <w:rFonts w:ascii="Arial" w:hAnsi="Arial" w:cs="Arial"/>
          <w:i/>
          <w:iCs/>
          <w:sz w:val="16"/>
          <w:szCs w:val="16"/>
        </w:rPr>
        <w:t>należy</w:t>
      </w:r>
      <w:r w:rsidRPr="008066B3">
        <w:rPr>
          <w:rFonts w:ascii="Arial" w:hAnsi="Arial" w:cs="Arial"/>
          <w:i/>
          <w:iCs/>
          <w:sz w:val="16"/>
          <w:szCs w:val="16"/>
        </w:rPr>
        <w:t xml:space="preserve"> zwiększyć liczbę wierszy w tabeli.)</w:t>
      </w:r>
    </w:p>
    <w:p w:rsidR="00F4196C" w:rsidRPr="008066B3" w:rsidRDefault="00F4196C" w:rsidP="000C56F9">
      <w:pPr>
        <w:rPr>
          <w:rFonts w:ascii="Arial" w:hAnsi="Arial" w:cs="Arial"/>
          <w:i/>
          <w:iCs/>
          <w:sz w:val="16"/>
          <w:szCs w:val="16"/>
        </w:rPr>
      </w:pPr>
    </w:p>
    <w:p w:rsidR="000C56F9" w:rsidRPr="008066B3" w:rsidRDefault="000C56F9" w:rsidP="00274C81">
      <w:pPr>
        <w:jc w:val="both"/>
        <w:rPr>
          <w:rFonts w:ascii="Arial" w:hAnsi="Arial" w:cs="Arial"/>
          <w:i/>
        </w:rPr>
      </w:pPr>
      <w:r w:rsidRPr="008066B3">
        <w:rPr>
          <w:rFonts w:ascii="Arial" w:hAnsi="Arial" w:cs="Arial"/>
          <w:b/>
        </w:rPr>
        <w:t xml:space="preserve">Oświadczam,  </w:t>
      </w:r>
      <w:r w:rsidRPr="008066B3">
        <w:rPr>
          <w:rFonts w:ascii="Arial" w:hAnsi="Arial" w:cs="Arial"/>
        </w:rPr>
        <w:t xml:space="preserve">pod rygorem odpowiedzialności karnej za </w:t>
      </w:r>
      <w:r w:rsidRPr="008066B3">
        <w:rPr>
          <w:rStyle w:val="Uwydatnienie"/>
          <w:rFonts w:ascii="Arial" w:hAnsi="Arial" w:cs="Arial"/>
          <w:b w:val="0"/>
        </w:rPr>
        <w:t>fałszywe</w:t>
      </w:r>
      <w:r w:rsidRPr="008066B3">
        <w:rPr>
          <w:rFonts w:ascii="Arial" w:hAnsi="Arial" w:cs="Arial"/>
        </w:rPr>
        <w:t xml:space="preserve"> składanie zeznań, że wskazane </w:t>
      </w:r>
      <w:r w:rsidR="00274C81" w:rsidRPr="008066B3">
        <w:rPr>
          <w:rFonts w:ascii="Arial" w:hAnsi="Arial" w:cs="Arial"/>
        </w:rPr>
        <w:t xml:space="preserve">              </w:t>
      </w:r>
      <w:r w:rsidRPr="008066B3">
        <w:rPr>
          <w:rFonts w:ascii="Arial" w:hAnsi="Arial" w:cs="Arial"/>
        </w:rPr>
        <w:t>w złożonym wykazie osoby</w:t>
      </w:r>
      <w:r w:rsidR="00274C81" w:rsidRPr="008066B3">
        <w:rPr>
          <w:rFonts w:ascii="Arial" w:hAnsi="Arial" w:cs="Arial"/>
        </w:rPr>
        <w:t xml:space="preserve"> które będą fizycznie realizowały przedmiot zamówienia</w:t>
      </w:r>
      <w:r w:rsidR="00274C81" w:rsidRPr="008066B3">
        <w:rPr>
          <w:rFonts w:ascii="Arial" w:hAnsi="Arial" w:cs="Arial"/>
          <w:b/>
        </w:rPr>
        <w:t xml:space="preserve"> </w:t>
      </w:r>
      <w:r w:rsidR="00274C81" w:rsidRPr="008066B3">
        <w:rPr>
          <w:rFonts w:ascii="Arial" w:hAnsi="Arial" w:cs="Arial"/>
        </w:rPr>
        <w:t>wskazany                      w  rozdziale III SIWZ</w:t>
      </w:r>
      <w:r w:rsidRPr="008066B3">
        <w:rPr>
          <w:rFonts w:ascii="Arial" w:hAnsi="Arial" w:cs="Arial"/>
        </w:rPr>
        <w:t xml:space="preserve">, </w:t>
      </w:r>
      <w:r w:rsidR="00274C81" w:rsidRPr="008066B3">
        <w:rPr>
          <w:rFonts w:ascii="Arial" w:hAnsi="Arial" w:cs="Arial"/>
        </w:rPr>
        <w:t xml:space="preserve">są zatrudnione przez Wykonawcę lub Podwykonawcę </w:t>
      </w:r>
      <w:r w:rsidR="00274C81" w:rsidRPr="008066B3">
        <w:rPr>
          <w:rFonts w:ascii="Arial" w:hAnsi="Arial" w:cs="Arial"/>
          <w:b/>
          <w:u w:val="single"/>
        </w:rPr>
        <w:t>na podstawie umowy                      o pracę</w:t>
      </w:r>
      <w:r w:rsidR="00274C81" w:rsidRPr="008066B3">
        <w:rPr>
          <w:rFonts w:ascii="Arial" w:hAnsi="Arial" w:cs="Arial"/>
          <w:b/>
        </w:rPr>
        <w:t xml:space="preserve">,  </w:t>
      </w:r>
      <w:r w:rsidR="00274C81" w:rsidRPr="008066B3">
        <w:rPr>
          <w:rFonts w:ascii="Arial" w:hAnsi="Arial" w:cs="Arial"/>
        </w:rPr>
        <w:t xml:space="preserve">w rozumieniu  przepisów ustawy z dnia 26 czerwca 1974 r. Kodeks pracy                          </w:t>
      </w:r>
      <w:r w:rsidR="00202A3E" w:rsidRPr="008066B3">
        <w:rPr>
          <w:rFonts w:ascii="Arial" w:hAnsi="Arial" w:cs="Arial"/>
        </w:rPr>
        <w:t xml:space="preserve">(Dz.U. z 2016 r. poz. 1666 – tekst jednolity) </w:t>
      </w:r>
      <w:r w:rsidR="00274C81" w:rsidRPr="008066B3">
        <w:rPr>
          <w:rFonts w:ascii="Arial" w:hAnsi="Arial" w:cs="Arial"/>
        </w:rPr>
        <w:t xml:space="preserve">oraz </w:t>
      </w:r>
      <w:r w:rsidRPr="008066B3">
        <w:rPr>
          <w:rFonts w:ascii="Arial" w:hAnsi="Arial" w:cs="Arial"/>
        </w:rPr>
        <w:t xml:space="preserve">posiadają wymagane </w:t>
      </w:r>
      <w:r w:rsidR="00274C81" w:rsidRPr="008066B3">
        <w:rPr>
          <w:rFonts w:ascii="Arial" w:hAnsi="Arial" w:cs="Arial"/>
        </w:rPr>
        <w:t xml:space="preserve">kwalifikacje zawodowe                                      i doświadczenie </w:t>
      </w:r>
      <w:r w:rsidRPr="008066B3">
        <w:rPr>
          <w:rFonts w:ascii="Arial" w:hAnsi="Arial" w:cs="Arial"/>
        </w:rPr>
        <w:t xml:space="preserve">do realizacji </w:t>
      </w:r>
      <w:r w:rsidR="00274C81" w:rsidRPr="008066B3">
        <w:rPr>
          <w:rFonts w:ascii="Arial" w:hAnsi="Arial" w:cs="Arial"/>
        </w:rPr>
        <w:t>niniejszego</w:t>
      </w:r>
      <w:r w:rsidRPr="008066B3">
        <w:rPr>
          <w:rFonts w:ascii="Arial" w:hAnsi="Arial" w:cs="Arial"/>
        </w:rPr>
        <w:t xml:space="preserve"> zamówienia.</w:t>
      </w:r>
    </w:p>
    <w:p w:rsidR="000C56F9" w:rsidRPr="008066B3" w:rsidRDefault="000C56F9" w:rsidP="000C56F9">
      <w:pPr>
        <w:rPr>
          <w:rFonts w:ascii="Arial" w:hAnsi="Arial" w:cs="Arial"/>
        </w:rPr>
      </w:pPr>
    </w:p>
    <w:p w:rsidR="00274C81" w:rsidRPr="008066B3" w:rsidRDefault="00274C81" w:rsidP="00274C81">
      <w:pPr>
        <w:jc w:val="both"/>
        <w:rPr>
          <w:rFonts w:ascii="Arial" w:hAnsi="Arial" w:cs="Arial"/>
        </w:rPr>
      </w:pPr>
    </w:p>
    <w:p w:rsidR="00274C81" w:rsidRPr="008066B3" w:rsidRDefault="00274C81" w:rsidP="00274C81">
      <w:pPr>
        <w:jc w:val="both"/>
        <w:rPr>
          <w:rFonts w:ascii="Arial" w:hAnsi="Arial" w:cs="Arial"/>
        </w:rPr>
      </w:pPr>
      <w:r w:rsidRPr="008066B3">
        <w:rPr>
          <w:rFonts w:ascii="Arial" w:hAnsi="Arial" w:cs="Arial"/>
        </w:rPr>
        <w:t>…………….……………………</w:t>
      </w:r>
      <w:r w:rsidRPr="008066B3">
        <w:rPr>
          <w:rFonts w:ascii="Arial" w:hAnsi="Arial" w:cs="Arial"/>
          <w:i/>
        </w:rPr>
        <w:t xml:space="preserve">, </w:t>
      </w:r>
      <w:r w:rsidRPr="008066B3">
        <w:rPr>
          <w:rFonts w:ascii="Arial" w:hAnsi="Arial" w:cs="Arial"/>
        </w:rPr>
        <w:t xml:space="preserve">dnia ………….……. r. </w:t>
      </w:r>
    </w:p>
    <w:p w:rsidR="00274C81" w:rsidRPr="008066B3" w:rsidRDefault="00274C81" w:rsidP="00274C81">
      <w:pPr>
        <w:jc w:val="both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 xml:space="preserve">             </w:t>
      </w:r>
      <w:r w:rsidRPr="008066B3">
        <w:rPr>
          <w:rFonts w:ascii="Arial" w:hAnsi="Arial" w:cs="Arial"/>
          <w:i/>
          <w:sz w:val="18"/>
          <w:szCs w:val="18"/>
        </w:rPr>
        <w:t>(miejscowość)</w:t>
      </w:r>
    </w:p>
    <w:p w:rsidR="00CA0B4E" w:rsidRPr="008066B3" w:rsidRDefault="00CA0B4E" w:rsidP="00274C81">
      <w:pPr>
        <w:jc w:val="both"/>
        <w:rPr>
          <w:rFonts w:ascii="Arial" w:hAnsi="Arial" w:cs="Arial"/>
          <w:i/>
          <w:sz w:val="18"/>
          <w:szCs w:val="18"/>
        </w:rPr>
      </w:pPr>
    </w:p>
    <w:p w:rsidR="00274C81" w:rsidRPr="008066B3" w:rsidRDefault="00274C81" w:rsidP="00274C81">
      <w:pPr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  <w:t xml:space="preserve">                  </w:t>
      </w:r>
    </w:p>
    <w:p w:rsidR="00CC3A14" w:rsidRPr="008066B3" w:rsidRDefault="00274C81" w:rsidP="00CC3A14">
      <w:pPr>
        <w:jc w:val="right"/>
        <w:rPr>
          <w:rFonts w:ascii="Arial" w:hAnsi="Arial" w:cs="Arial"/>
          <w:b/>
        </w:rPr>
      </w:pP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Pr="008066B3">
        <w:rPr>
          <w:rFonts w:ascii="Arial" w:hAnsi="Arial" w:cs="Arial"/>
        </w:rPr>
        <w:tab/>
      </w:r>
      <w:r w:rsidR="00CC3A14" w:rsidRPr="008066B3">
        <w:rPr>
          <w:rFonts w:ascii="Arial" w:hAnsi="Arial" w:cs="Arial"/>
          <w:b/>
        </w:rPr>
        <w:t>…..…………..…..………………………………….</w:t>
      </w:r>
    </w:p>
    <w:p w:rsidR="00CC3A14" w:rsidRPr="008066B3" w:rsidRDefault="00CC3A14" w:rsidP="00CC3A14">
      <w:pPr>
        <w:jc w:val="right"/>
        <w:rPr>
          <w:rFonts w:ascii="Arial" w:hAnsi="Arial" w:cs="Arial"/>
          <w:i/>
          <w:sz w:val="18"/>
          <w:szCs w:val="18"/>
        </w:rPr>
      </w:pPr>
      <w:r w:rsidRPr="008066B3">
        <w:rPr>
          <w:rFonts w:ascii="Arial" w:hAnsi="Arial" w:cs="Arial"/>
          <w:b/>
          <w:i/>
          <w:sz w:val="18"/>
          <w:szCs w:val="18"/>
        </w:rPr>
        <w:t xml:space="preserve">Podpis </w:t>
      </w:r>
      <w:r w:rsidRPr="008066B3">
        <w:rPr>
          <w:rFonts w:ascii="Arial" w:hAnsi="Arial" w:cs="Arial"/>
          <w:i/>
          <w:sz w:val="18"/>
          <w:szCs w:val="18"/>
        </w:rPr>
        <w:t>(czytelnie) osoby upoważnionej do składania</w:t>
      </w:r>
    </w:p>
    <w:p w:rsidR="00CC3A14" w:rsidRPr="008066B3" w:rsidRDefault="00CC3A14" w:rsidP="00CC3A14">
      <w:pPr>
        <w:jc w:val="right"/>
        <w:rPr>
          <w:rFonts w:ascii="Arial" w:hAnsi="Arial" w:cs="Arial"/>
          <w:sz w:val="18"/>
          <w:szCs w:val="18"/>
        </w:rPr>
      </w:pPr>
      <w:r w:rsidRPr="008066B3">
        <w:rPr>
          <w:rFonts w:ascii="Arial" w:hAnsi="Arial" w:cs="Arial"/>
          <w:i/>
          <w:sz w:val="18"/>
          <w:szCs w:val="18"/>
        </w:rPr>
        <w:t>oświadczeń woli w imieniu Wykonawcy</w:t>
      </w:r>
    </w:p>
    <w:p w:rsidR="00CC3A14" w:rsidRPr="008066B3" w:rsidRDefault="00CC3A14" w:rsidP="00CC3A14">
      <w:pPr>
        <w:jc w:val="both"/>
        <w:rPr>
          <w:rFonts w:ascii="Arial" w:hAnsi="Arial" w:cs="Arial"/>
          <w:i/>
        </w:rPr>
      </w:pPr>
    </w:p>
    <w:p w:rsidR="000C56F9" w:rsidRPr="008066B3" w:rsidRDefault="000C56F9" w:rsidP="00CC3A14">
      <w:pPr>
        <w:jc w:val="right"/>
        <w:rPr>
          <w:rFonts w:ascii="Arial" w:hAnsi="Arial" w:cs="Arial"/>
        </w:rPr>
      </w:pPr>
    </w:p>
    <w:p w:rsidR="007015DE" w:rsidRPr="008066B3" w:rsidRDefault="007015DE" w:rsidP="008B5007">
      <w:pPr>
        <w:ind w:left="426"/>
        <w:jc w:val="right"/>
        <w:rPr>
          <w:rFonts w:ascii="Arial" w:hAnsi="Arial" w:cs="Arial"/>
        </w:rPr>
      </w:pPr>
    </w:p>
    <w:p w:rsidR="002B011F" w:rsidRPr="008066B3" w:rsidRDefault="002B011F" w:rsidP="008B5007">
      <w:pPr>
        <w:ind w:left="426"/>
        <w:jc w:val="right"/>
        <w:rPr>
          <w:rFonts w:ascii="Arial" w:hAnsi="Arial" w:cs="Arial"/>
        </w:rPr>
      </w:pPr>
      <w:bookmarkStart w:id="0" w:name="_GoBack"/>
      <w:bookmarkEnd w:id="0"/>
    </w:p>
    <w:sectPr w:rsidR="002B011F" w:rsidRPr="008066B3" w:rsidSect="003D4682"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418" w:header="709" w:footer="709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50" w:rsidRDefault="009B7050">
      <w:r>
        <w:separator/>
      </w:r>
    </w:p>
  </w:endnote>
  <w:endnote w:type="continuationSeparator" w:id="0">
    <w:p w:rsidR="009B7050" w:rsidRDefault="009B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3E" w:rsidRDefault="00202A3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A3E" w:rsidRDefault="00202A3E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3E" w:rsidRPr="008D72B0" w:rsidRDefault="00202A3E" w:rsidP="00245707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50" w:rsidRDefault="009B7050">
      <w:r>
        <w:separator/>
      </w:r>
    </w:p>
  </w:footnote>
  <w:footnote w:type="continuationSeparator" w:id="0">
    <w:p w:rsidR="009B7050" w:rsidRDefault="009B7050">
      <w:r>
        <w:continuationSeparator/>
      </w:r>
    </w:p>
  </w:footnote>
  <w:footnote w:id="1">
    <w:p w:rsidR="00202A3E" w:rsidRPr="00C87FA8" w:rsidRDefault="00202A3E" w:rsidP="00A259B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202A3E" w:rsidRPr="00C87FA8" w:rsidRDefault="00202A3E" w:rsidP="00A259B3">
      <w:pPr>
        <w:pStyle w:val="Bezodstpw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:rsidR="00202A3E" w:rsidRPr="000A3F85" w:rsidRDefault="00202A3E" w:rsidP="00A259B3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202A3E" w:rsidRPr="000A3F85" w:rsidRDefault="00202A3E" w:rsidP="00A259B3">
      <w:pPr>
        <w:pStyle w:val="Tekstprzypisudolneg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:rsidR="00202A3E" w:rsidRPr="000A3F85" w:rsidRDefault="00202A3E" w:rsidP="00A259B3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3E" w:rsidRPr="00776C08" w:rsidRDefault="00202A3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202A3E" w:rsidRPr="002B2C77" w:rsidRDefault="00202A3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202A3E" w:rsidRPr="00335A5D" w:rsidRDefault="00202A3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1">
    <w:nsid w:val="00000010"/>
    <w:multiLevelType w:val="multilevel"/>
    <w:tmpl w:val="F66078EC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08B0BCC"/>
    <w:multiLevelType w:val="hybridMultilevel"/>
    <w:tmpl w:val="D8665414"/>
    <w:lvl w:ilvl="0" w:tplc="1E0AD4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>
    <w:nsid w:val="0317272F"/>
    <w:multiLevelType w:val="hybridMultilevel"/>
    <w:tmpl w:val="DAFC8DC2"/>
    <w:lvl w:ilvl="0" w:tplc="E6CCBF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4509D7"/>
    <w:multiLevelType w:val="hybridMultilevel"/>
    <w:tmpl w:val="C9A8D112"/>
    <w:lvl w:ilvl="0" w:tplc="21B2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FA1D37"/>
    <w:multiLevelType w:val="multilevel"/>
    <w:tmpl w:val="00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>
    <w:nsid w:val="09A94BA4"/>
    <w:multiLevelType w:val="hybridMultilevel"/>
    <w:tmpl w:val="6688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0D7F6C85"/>
    <w:multiLevelType w:val="multilevel"/>
    <w:tmpl w:val="CC0EE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4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B7F7B23"/>
    <w:multiLevelType w:val="hybridMultilevel"/>
    <w:tmpl w:val="8E74A4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D0D24B1"/>
    <w:multiLevelType w:val="multilevel"/>
    <w:tmpl w:val="0C0458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>
    <w:nsid w:val="1D3E1D0D"/>
    <w:multiLevelType w:val="hybridMultilevel"/>
    <w:tmpl w:val="5AE0B8D4"/>
    <w:name w:val="WW8Num23223"/>
    <w:lvl w:ilvl="0" w:tplc="54F47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B2B23"/>
    <w:multiLevelType w:val="hybridMultilevel"/>
    <w:tmpl w:val="78A8550A"/>
    <w:lvl w:ilvl="0" w:tplc="3208BC4E">
      <w:start w:val="4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27F10"/>
    <w:multiLevelType w:val="hybridMultilevel"/>
    <w:tmpl w:val="C0FC1ABE"/>
    <w:lvl w:ilvl="0" w:tplc="8634FB2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1D63BB9"/>
    <w:multiLevelType w:val="hybridMultilevel"/>
    <w:tmpl w:val="10C00C98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61E86EBA">
      <w:start w:val="2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28503EB6"/>
    <w:multiLevelType w:val="multilevel"/>
    <w:tmpl w:val="11704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2B760EE2"/>
    <w:multiLevelType w:val="hybridMultilevel"/>
    <w:tmpl w:val="4BEE5082"/>
    <w:lvl w:ilvl="0" w:tplc="192040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515AE0"/>
    <w:multiLevelType w:val="multilevel"/>
    <w:tmpl w:val="AA38D2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9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1">
    <w:nsid w:val="31FA08FD"/>
    <w:multiLevelType w:val="multilevel"/>
    <w:tmpl w:val="64A2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33601CA0"/>
    <w:multiLevelType w:val="multilevel"/>
    <w:tmpl w:val="9ABA550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4572CCC"/>
    <w:multiLevelType w:val="multilevel"/>
    <w:tmpl w:val="09B237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7712E48"/>
    <w:multiLevelType w:val="hybridMultilevel"/>
    <w:tmpl w:val="E3B4098A"/>
    <w:lvl w:ilvl="0" w:tplc="11986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B7D6047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000CFB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9F229F0"/>
    <w:multiLevelType w:val="hybridMultilevel"/>
    <w:tmpl w:val="B7B07532"/>
    <w:name w:val="WW8Num62"/>
    <w:lvl w:ilvl="0" w:tplc="FC1AFCD2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3A510753"/>
    <w:multiLevelType w:val="multilevel"/>
    <w:tmpl w:val="9F38C2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3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1">
    <w:nsid w:val="3BF679E9"/>
    <w:multiLevelType w:val="multilevel"/>
    <w:tmpl w:val="CA2CB842"/>
    <w:lvl w:ilvl="0">
      <w:start w:val="3"/>
      <w:numFmt w:val="decimal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52">
    <w:nsid w:val="3D2C10AA"/>
    <w:multiLevelType w:val="multilevel"/>
    <w:tmpl w:val="12905F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3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28657A1"/>
    <w:multiLevelType w:val="multilevel"/>
    <w:tmpl w:val="49582A0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7">
    <w:nsid w:val="436E1E73"/>
    <w:multiLevelType w:val="hybridMultilevel"/>
    <w:tmpl w:val="B91E510C"/>
    <w:name w:val="WW8Num22"/>
    <w:lvl w:ilvl="0" w:tplc="06183F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AF62AC"/>
    <w:multiLevelType w:val="multilevel"/>
    <w:tmpl w:val="A446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9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44246DD1"/>
    <w:multiLevelType w:val="hybridMultilevel"/>
    <w:tmpl w:val="2B96A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43A33E3"/>
    <w:multiLevelType w:val="hybridMultilevel"/>
    <w:tmpl w:val="19183444"/>
    <w:name w:val="WW8Num232"/>
    <w:lvl w:ilvl="0" w:tplc="5EDA346A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F75A0"/>
    <w:multiLevelType w:val="hybridMultilevel"/>
    <w:tmpl w:val="CFD6CAEA"/>
    <w:lvl w:ilvl="0" w:tplc="EC8E8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D9088E"/>
    <w:multiLevelType w:val="hybridMultilevel"/>
    <w:tmpl w:val="B63CAE34"/>
    <w:name w:val="WW8Num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0D4873"/>
    <w:multiLevelType w:val="hybridMultilevel"/>
    <w:tmpl w:val="3712FD1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4067BEA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F80B03"/>
    <w:multiLevelType w:val="hybridMultilevel"/>
    <w:tmpl w:val="531CB448"/>
    <w:lvl w:ilvl="0" w:tplc="B98A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DFF7CA5"/>
    <w:multiLevelType w:val="hybridMultilevel"/>
    <w:tmpl w:val="8FB0C50E"/>
    <w:lvl w:ilvl="0" w:tplc="1D70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731D50"/>
    <w:multiLevelType w:val="multilevel"/>
    <w:tmpl w:val="84B6D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>
    <w:nsid w:val="51822333"/>
    <w:multiLevelType w:val="multilevel"/>
    <w:tmpl w:val="2632CE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>
    <w:nsid w:val="55770092"/>
    <w:multiLevelType w:val="multilevel"/>
    <w:tmpl w:val="D7FA3F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4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77F7A89"/>
    <w:multiLevelType w:val="hybridMultilevel"/>
    <w:tmpl w:val="AE30F5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C472D"/>
    <w:multiLevelType w:val="multilevel"/>
    <w:tmpl w:val="7762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>
    <w:nsid w:val="589813C4"/>
    <w:multiLevelType w:val="multilevel"/>
    <w:tmpl w:val="7B22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58B909AE"/>
    <w:multiLevelType w:val="hybridMultilevel"/>
    <w:tmpl w:val="43381C8E"/>
    <w:lvl w:ilvl="0" w:tplc="5DE23DCC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9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>
    <w:nsid w:val="61FB2E34"/>
    <w:multiLevelType w:val="hybridMultilevel"/>
    <w:tmpl w:val="C088A616"/>
    <w:lvl w:ilvl="0" w:tplc="431E692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794B6D"/>
    <w:multiLevelType w:val="singleLevel"/>
    <w:tmpl w:val="8634FB2C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7">
    <w:nsid w:val="653E4C1D"/>
    <w:multiLevelType w:val="multilevel"/>
    <w:tmpl w:val="ED1026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5873F36"/>
    <w:multiLevelType w:val="hybridMultilevel"/>
    <w:tmpl w:val="8A382556"/>
    <w:lvl w:ilvl="0" w:tplc="C5784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67E14">
      <w:start w:val="14"/>
      <w:numFmt w:val="upperRoman"/>
      <w:lvlText w:val="%3."/>
      <w:lvlJc w:val="left"/>
      <w:pPr>
        <w:tabs>
          <w:tab w:val="num" w:pos="1004"/>
        </w:tabs>
        <w:ind w:left="1004" w:hanging="720"/>
      </w:pPr>
    </w:lvl>
    <w:lvl w:ilvl="3" w:tplc="A9B65BAA">
      <w:start w:val="19"/>
      <w:numFmt w:val="upperRoman"/>
      <w:lvlText w:val="%4."/>
      <w:lvlJc w:val="left"/>
      <w:pPr>
        <w:ind w:left="3240" w:hanging="72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5DA38E1"/>
    <w:multiLevelType w:val="multilevel"/>
    <w:tmpl w:val="169263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A2D025C"/>
    <w:multiLevelType w:val="multilevel"/>
    <w:tmpl w:val="1F1E352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6DA51A5F"/>
    <w:multiLevelType w:val="hybridMultilevel"/>
    <w:tmpl w:val="70FCE452"/>
    <w:lvl w:ilvl="0" w:tplc="6B60A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6C0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FB4D1A"/>
    <w:multiLevelType w:val="hybridMultilevel"/>
    <w:tmpl w:val="2A8A436E"/>
    <w:name w:val="WW8Num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1B6C71"/>
    <w:multiLevelType w:val="hybridMultilevel"/>
    <w:tmpl w:val="EF226B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AB6C0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204F9D"/>
    <w:multiLevelType w:val="multilevel"/>
    <w:tmpl w:val="2E667C9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8">
    <w:nsid w:val="74F65F22"/>
    <w:multiLevelType w:val="multilevel"/>
    <w:tmpl w:val="A7ACED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64C1D88"/>
    <w:multiLevelType w:val="hybridMultilevel"/>
    <w:tmpl w:val="3632AB4A"/>
    <w:name w:val="WW8Num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7386207"/>
    <w:multiLevelType w:val="hybridMultilevel"/>
    <w:tmpl w:val="D4764F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78923D5"/>
    <w:multiLevelType w:val="multilevel"/>
    <w:tmpl w:val="386AC3A6"/>
    <w:lvl w:ilvl="0">
      <w:start w:val="1"/>
      <w:numFmt w:val="decimal"/>
      <w:lvlText w:val="%1)"/>
      <w:lvlJc w:val="left"/>
      <w:pPr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DB3DCD"/>
    <w:multiLevelType w:val="hybridMultilevel"/>
    <w:tmpl w:val="676E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C11A0A"/>
    <w:multiLevelType w:val="multilevel"/>
    <w:tmpl w:val="F4F4E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6"/>
  </w:num>
  <w:num w:numId="2">
    <w:abstractNumId w:val="81"/>
  </w:num>
  <w:num w:numId="3">
    <w:abstractNumId w:val="22"/>
  </w:num>
  <w:num w:numId="4">
    <w:abstractNumId w:val="53"/>
  </w:num>
  <w:num w:numId="5">
    <w:abstractNumId w:val="64"/>
  </w:num>
  <w:num w:numId="6">
    <w:abstractNumId w:val="92"/>
  </w:num>
  <w:num w:numId="7">
    <w:abstractNumId w:val="104"/>
  </w:num>
  <w:num w:numId="8">
    <w:abstractNumId w:val="13"/>
  </w:num>
  <w:num w:numId="9">
    <w:abstractNumId w:val="98"/>
  </w:num>
  <w:num w:numId="1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1"/>
  </w:num>
  <w:num w:numId="14">
    <w:abstractNumId w:val="26"/>
  </w:num>
  <w:num w:numId="15">
    <w:abstractNumId w:val="0"/>
  </w:num>
  <w:num w:numId="16">
    <w:abstractNumId w:val="40"/>
  </w:num>
  <w:num w:numId="17">
    <w:abstractNumId w:val="59"/>
  </w:num>
  <w:num w:numId="18">
    <w:abstractNumId w:val="43"/>
  </w:num>
  <w:num w:numId="19">
    <w:abstractNumId w:val="15"/>
  </w:num>
  <w:num w:numId="20">
    <w:abstractNumId w:val="25"/>
  </w:num>
  <w:num w:numId="21">
    <w:abstractNumId w:val="24"/>
  </w:num>
  <w:num w:numId="22">
    <w:abstractNumId w:val="21"/>
  </w:num>
  <w:num w:numId="23">
    <w:abstractNumId w:val="84"/>
  </w:num>
  <w:num w:numId="24">
    <w:abstractNumId w:val="71"/>
  </w:num>
  <w:num w:numId="25">
    <w:abstractNumId w:val="82"/>
  </w:num>
  <w:num w:numId="26">
    <w:abstractNumId w:val="70"/>
  </w:num>
  <w:num w:numId="27">
    <w:abstractNumId w:val="39"/>
  </w:num>
  <w:num w:numId="28">
    <w:abstractNumId w:val="68"/>
  </w:num>
  <w:num w:numId="29">
    <w:abstractNumId w:val="35"/>
  </w:num>
  <w:num w:numId="30">
    <w:abstractNumId w:val="72"/>
  </w:num>
  <w:num w:numId="31">
    <w:abstractNumId w:val="69"/>
  </w:num>
  <w:num w:numId="32">
    <w:abstractNumId w:val="47"/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7"/>
  </w:num>
  <w:num w:numId="35">
    <w:abstractNumId w:val="3"/>
  </w:num>
  <w:num w:numId="36">
    <w:abstractNumId w:val="74"/>
  </w:num>
  <w:num w:numId="37">
    <w:abstractNumId w:val="90"/>
  </w:num>
  <w:num w:numId="38">
    <w:abstractNumId w:val="46"/>
  </w:num>
  <w:num w:numId="39">
    <w:abstractNumId w:val="27"/>
  </w:num>
  <w:num w:numId="40">
    <w:abstractNumId w:val="100"/>
  </w:num>
  <w:num w:numId="41">
    <w:abstractNumId w:val="80"/>
    <w:lvlOverride w:ilvl="0">
      <w:startOverride w:val="1"/>
    </w:lvlOverride>
  </w:num>
  <w:num w:numId="42">
    <w:abstractNumId w:val="54"/>
    <w:lvlOverride w:ilvl="0">
      <w:startOverride w:val="1"/>
    </w:lvlOverride>
  </w:num>
  <w:num w:numId="43">
    <w:abstractNumId w:val="34"/>
  </w:num>
  <w:num w:numId="44">
    <w:abstractNumId w:val="76"/>
  </w:num>
  <w:num w:numId="45">
    <w:abstractNumId w:val="20"/>
  </w:num>
  <w:num w:numId="46">
    <w:abstractNumId w:val="58"/>
  </w:num>
  <w:num w:numId="47">
    <w:abstractNumId w:val="79"/>
  </w:num>
  <w:num w:numId="48">
    <w:abstractNumId w:val="17"/>
  </w:num>
  <w:num w:numId="49">
    <w:abstractNumId w:val="52"/>
  </w:num>
  <w:num w:numId="50">
    <w:abstractNumId w:val="103"/>
  </w:num>
  <w:num w:numId="51">
    <w:abstractNumId w:val="88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60"/>
  </w:num>
  <w:num w:numId="54">
    <w:abstractNumId w:val="32"/>
  </w:num>
  <w:num w:numId="55">
    <w:abstractNumId w:val="56"/>
  </w:num>
  <w:num w:numId="56">
    <w:abstractNumId w:val="38"/>
  </w:num>
  <w:num w:numId="57">
    <w:abstractNumId w:val="93"/>
  </w:num>
  <w:num w:numId="58">
    <w:abstractNumId w:val="95"/>
  </w:num>
  <w:num w:numId="59">
    <w:abstractNumId w:val="78"/>
  </w:num>
  <w:num w:numId="60">
    <w:abstractNumId w:val="28"/>
  </w:num>
  <w:num w:numId="61">
    <w:abstractNumId w:val="101"/>
  </w:num>
  <w:num w:numId="62">
    <w:abstractNumId w:val="89"/>
  </w:num>
  <w:num w:numId="63">
    <w:abstractNumId w:val="50"/>
  </w:num>
  <w:num w:numId="64">
    <w:abstractNumId w:val="75"/>
  </w:num>
  <w:num w:numId="65">
    <w:abstractNumId w:val="36"/>
  </w:num>
  <w:num w:numId="66">
    <w:abstractNumId w:val="67"/>
  </w:num>
  <w:num w:numId="67">
    <w:abstractNumId w:val="102"/>
  </w:num>
  <w:num w:numId="68">
    <w:abstractNumId w:val="51"/>
  </w:num>
  <w:num w:numId="69">
    <w:abstractNumId w:val="77"/>
  </w:num>
  <w:num w:numId="70">
    <w:abstractNumId w:val="11"/>
  </w:num>
  <w:num w:numId="71">
    <w:abstractNumId w:val="55"/>
  </w:num>
  <w:num w:numId="72">
    <w:abstractNumId w:val="85"/>
  </w:num>
  <w:num w:numId="73">
    <w:abstractNumId w:val="96"/>
  </w:num>
  <w:num w:numId="74">
    <w:abstractNumId w:val="44"/>
  </w:num>
  <w:num w:numId="75">
    <w:abstractNumId w:val="73"/>
  </w:num>
  <w:num w:numId="76">
    <w:abstractNumId w:val="18"/>
  </w:num>
  <w:num w:numId="77">
    <w:abstractNumId w:val="62"/>
  </w:num>
  <w:num w:numId="78">
    <w:abstractNumId w:val="19"/>
  </w:num>
  <w:num w:numId="79">
    <w:abstractNumId w:val="45"/>
  </w:num>
  <w:num w:numId="80">
    <w:abstractNumId w:val="29"/>
  </w:num>
  <w:num w:numId="81">
    <w:abstractNumId w:val="16"/>
  </w:num>
  <w:num w:numId="82">
    <w:abstractNumId w:val="23"/>
  </w:num>
  <w:num w:numId="83">
    <w:abstractNumId w:val="91"/>
  </w:num>
  <w:num w:numId="84">
    <w:abstractNumId w:val="87"/>
  </w:num>
  <w:num w:numId="85">
    <w:abstractNumId w:val="33"/>
  </w:num>
  <w:num w:numId="86">
    <w:abstractNumId w:val="83"/>
  </w:num>
  <w:num w:numId="87">
    <w:abstractNumId w:val="37"/>
  </w:num>
  <w:num w:numId="88">
    <w:abstractNumId w:val="31"/>
  </w:num>
  <w:num w:numId="89">
    <w:abstractNumId w:val="1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5B35"/>
    <w:rsid w:val="000076AB"/>
    <w:rsid w:val="00007A71"/>
    <w:rsid w:val="00007EC1"/>
    <w:rsid w:val="0001044E"/>
    <w:rsid w:val="000120B5"/>
    <w:rsid w:val="00012B19"/>
    <w:rsid w:val="000140AE"/>
    <w:rsid w:val="00015B96"/>
    <w:rsid w:val="000167AC"/>
    <w:rsid w:val="00016E08"/>
    <w:rsid w:val="000179BE"/>
    <w:rsid w:val="000207BA"/>
    <w:rsid w:val="00021386"/>
    <w:rsid w:val="0002459F"/>
    <w:rsid w:val="000250F2"/>
    <w:rsid w:val="000252BF"/>
    <w:rsid w:val="00031BFA"/>
    <w:rsid w:val="0003307F"/>
    <w:rsid w:val="0003441A"/>
    <w:rsid w:val="000347EB"/>
    <w:rsid w:val="00035FFE"/>
    <w:rsid w:val="00036F9C"/>
    <w:rsid w:val="00037AC0"/>
    <w:rsid w:val="000414E0"/>
    <w:rsid w:val="00041988"/>
    <w:rsid w:val="00042046"/>
    <w:rsid w:val="000420B1"/>
    <w:rsid w:val="00042D49"/>
    <w:rsid w:val="0004328A"/>
    <w:rsid w:val="0004510F"/>
    <w:rsid w:val="00047263"/>
    <w:rsid w:val="00047F60"/>
    <w:rsid w:val="0005003C"/>
    <w:rsid w:val="00051DA0"/>
    <w:rsid w:val="00051F1D"/>
    <w:rsid w:val="000529FF"/>
    <w:rsid w:val="000549E7"/>
    <w:rsid w:val="00055172"/>
    <w:rsid w:val="000562D9"/>
    <w:rsid w:val="00060D07"/>
    <w:rsid w:val="0006227A"/>
    <w:rsid w:val="00062CF5"/>
    <w:rsid w:val="00063A92"/>
    <w:rsid w:val="00064269"/>
    <w:rsid w:val="000645EA"/>
    <w:rsid w:val="00065005"/>
    <w:rsid w:val="0006637D"/>
    <w:rsid w:val="00067245"/>
    <w:rsid w:val="000704D0"/>
    <w:rsid w:val="00073DE2"/>
    <w:rsid w:val="00075341"/>
    <w:rsid w:val="00075C1E"/>
    <w:rsid w:val="00076E9C"/>
    <w:rsid w:val="00077CD2"/>
    <w:rsid w:val="000813A2"/>
    <w:rsid w:val="000816CA"/>
    <w:rsid w:val="000833D2"/>
    <w:rsid w:val="000839CC"/>
    <w:rsid w:val="00083C92"/>
    <w:rsid w:val="0008525C"/>
    <w:rsid w:val="00091477"/>
    <w:rsid w:val="00091F63"/>
    <w:rsid w:val="000930AC"/>
    <w:rsid w:val="00094D94"/>
    <w:rsid w:val="00096248"/>
    <w:rsid w:val="000963AC"/>
    <w:rsid w:val="000A00D3"/>
    <w:rsid w:val="000A1D81"/>
    <w:rsid w:val="000A21DF"/>
    <w:rsid w:val="000A3B9F"/>
    <w:rsid w:val="000A5E73"/>
    <w:rsid w:val="000A65FF"/>
    <w:rsid w:val="000B09E1"/>
    <w:rsid w:val="000B1AA4"/>
    <w:rsid w:val="000B1BE8"/>
    <w:rsid w:val="000B3289"/>
    <w:rsid w:val="000B5177"/>
    <w:rsid w:val="000B6C82"/>
    <w:rsid w:val="000B7E9A"/>
    <w:rsid w:val="000C0874"/>
    <w:rsid w:val="000C1C5E"/>
    <w:rsid w:val="000C1D52"/>
    <w:rsid w:val="000C219A"/>
    <w:rsid w:val="000C22D2"/>
    <w:rsid w:val="000C2D79"/>
    <w:rsid w:val="000C35F7"/>
    <w:rsid w:val="000C415E"/>
    <w:rsid w:val="000C56F9"/>
    <w:rsid w:val="000C5984"/>
    <w:rsid w:val="000C661E"/>
    <w:rsid w:val="000C67AC"/>
    <w:rsid w:val="000D0527"/>
    <w:rsid w:val="000D2577"/>
    <w:rsid w:val="000D2768"/>
    <w:rsid w:val="000D2A34"/>
    <w:rsid w:val="000D3F5B"/>
    <w:rsid w:val="000D4F7E"/>
    <w:rsid w:val="000D5CD8"/>
    <w:rsid w:val="000D6323"/>
    <w:rsid w:val="000E084A"/>
    <w:rsid w:val="000E343F"/>
    <w:rsid w:val="000E39E8"/>
    <w:rsid w:val="000E3EF8"/>
    <w:rsid w:val="000E50E3"/>
    <w:rsid w:val="000E6847"/>
    <w:rsid w:val="000E6A8D"/>
    <w:rsid w:val="000E71FC"/>
    <w:rsid w:val="000F0570"/>
    <w:rsid w:val="000F0612"/>
    <w:rsid w:val="000F1A8A"/>
    <w:rsid w:val="000F43E1"/>
    <w:rsid w:val="000F5468"/>
    <w:rsid w:val="000F610C"/>
    <w:rsid w:val="000F667F"/>
    <w:rsid w:val="000F7820"/>
    <w:rsid w:val="001002C0"/>
    <w:rsid w:val="00101276"/>
    <w:rsid w:val="0010323B"/>
    <w:rsid w:val="001045DA"/>
    <w:rsid w:val="00104746"/>
    <w:rsid w:val="00105AA9"/>
    <w:rsid w:val="00106DEE"/>
    <w:rsid w:val="00107134"/>
    <w:rsid w:val="0010791E"/>
    <w:rsid w:val="00111A14"/>
    <w:rsid w:val="00112191"/>
    <w:rsid w:val="00112958"/>
    <w:rsid w:val="00113788"/>
    <w:rsid w:val="001139FD"/>
    <w:rsid w:val="0011506B"/>
    <w:rsid w:val="00115461"/>
    <w:rsid w:val="00115DBD"/>
    <w:rsid w:val="00115E15"/>
    <w:rsid w:val="001168EF"/>
    <w:rsid w:val="00117D44"/>
    <w:rsid w:val="001205B9"/>
    <w:rsid w:val="00121B40"/>
    <w:rsid w:val="00123324"/>
    <w:rsid w:val="00124DC0"/>
    <w:rsid w:val="0012745B"/>
    <w:rsid w:val="00130C1B"/>
    <w:rsid w:val="00133C21"/>
    <w:rsid w:val="00134BE0"/>
    <w:rsid w:val="00135936"/>
    <w:rsid w:val="001364CC"/>
    <w:rsid w:val="0013687B"/>
    <w:rsid w:val="001415BB"/>
    <w:rsid w:val="001427C1"/>
    <w:rsid w:val="00143414"/>
    <w:rsid w:val="00145A1A"/>
    <w:rsid w:val="00145DAB"/>
    <w:rsid w:val="00145E37"/>
    <w:rsid w:val="0014657F"/>
    <w:rsid w:val="001471EC"/>
    <w:rsid w:val="00150E7E"/>
    <w:rsid w:val="00152127"/>
    <w:rsid w:val="00152E81"/>
    <w:rsid w:val="001540A5"/>
    <w:rsid w:val="00154BC8"/>
    <w:rsid w:val="00155495"/>
    <w:rsid w:val="00155940"/>
    <w:rsid w:val="001561F3"/>
    <w:rsid w:val="00156CDD"/>
    <w:rsid w:val="0015706B"/>
    <w:rsid w:val="00157427"/>
    <w:rsid w:val="00161721"/>
    <w:rsid w:val="001636D9"/>
    <w:rsid w:val="001645A6"/>
    <w:rsid w:val="00164BEC"/>
    <w:rsid w:val="001650BC"/>
    <w:rsid w:val="00165E49"/>
    <w:rsid w:val="00166C41"/>
    <w:rsid w:val="00167088"/>
    <w:rsid w:val="00167B75"/>
    <w:rsid w:val="00171851"/>
    <w:rsid w:val="00172542"/>
    <w:rsid w:val="00172D2E"/>
    <w:rsid w:val="001736F2"/>
    <w:rsid w:val="00174799"/>
    <w:rsid w:val="00176800"/>
    <w:rsid w:val="00176D58"/>
    <w:rsid w:val="001817BC"/>
    <w:rsid w:val="00183860"/>
    <w:rsid w:val="00185D09"/>
    <w:rsid w:val="00185E3F"/>
    <w:rsid w:val="0018691E"/>
    <w:rsid w:val="00186B18"/>
    <w:rsid w:val="00186E21"/>
    <w:rsid w:val="00187B95"/>
    <w:rsid w:val="00190B32"/>
    <w:rsid w:val="001916BA"/>
    <w:rsid w:val="0019277A"/>
    <w:rsid w:val="00193349"/>
    <w:rsid w:val="00193B1F"/>
    <w:rsid w:val="00195ABC"/>
    <w:rsid w:val="00196EB8"/>
    <w:rsid w:val="00197605"/>
    <w:rsid w:val="00197B68"/>
    <w:rsid w:val="00197DD7"/>
    <w:rsid w:val="001A1004"/>
    <w:rsid w:val="001A1615"/>
    <w:rsid w:val="001A2094"/>
    <w:rsid w:val="001A235D"/>
    <w:rsid w:val="001A326E"/>
    <w:rsid w:val="001A3321"/>
    <w:rsid w:val="001A397B"/>
    <w:rsid w:val="001A3AAC"/>
    <w:rsid w:val="001A4CD2"/>
    <w:rsid w:val="001A68B8"/>
    <w:rsid w:val="001A6C84"/>
    <w:rsid w:val="001A7248"/>
    <w:rsid w:val="001A7835"/>
    <w:rsid w:val="001B05CE"/>
    <w:rsid w:val="001B13FF"/>
    <w:rsid w:val="001B1792"/>
    <w:rsid w:val="001B2271"/>
    <w:rsid w:val="001B53B9"/>
    <w:rsid w:val="001B5725"/>
    <w:rsid w:val="001B6074"/>
    <w:rsid w:val="001B62AC"/>
    <w:rsid w:val="001B7B62"/>
    <w:rsid w:val="001C1B45"/>
    <w:rsid w:val="001C22EA"/>
    <w:rsid w:val="001C2A6F"/>
    <w:rsid w:val="001C4BAE"/>
    <w:rsid w:val="001C5172"/>
    <w:rsid w:val="001C5829"/>
    <w:rsid w:val="001C7471"/>
    <w:rsid w:val="001C7FD0"/>
    <w:rsid w:val="001D0B0A"/>
    <w:rsid w:val="001D2680"/>
    <w:rsid w:val="001D289F"/>
    <w:rsid w:val="001D3F93"/>
    <w:rsid w:val="001D687E"/>
    <w:rsid w:val="001E1DFE"/>
    <w:rsid w:val="001E2F38"/>
    <w:rsid w:val="001E5E97"/>
    <w:rsid w:val="001E7C2C"/>
    <w:rsid w:val="001F09C1"/>
    <w:rsid w:val="001F1488"/>
    <w:rsid w:val="001F26F5"/>
    <w:rsid w:val="001F30B6"/>
    <w:rsid w:val="001F3CDC"/>
    <w:rsid w:val="001F4164"/>
    <w:rsid w:val="001F60CE"/>
    <w:rsid w:val="001F610F"/>
    <w:rsid w:val="001F62ED"/>
    <w:rsid w:val="00201BF6"/>
    <w:rsid w:val="002023B6"/>
    <w:rsid w:val="00202A3E"/>
    <w:rsid w:val="0020315F"/>
    <w:rsid w:val="00203546"/>
    <w:rsid w:val="0020392D"/>
    <w:rsid w:val="00203EA0"/>
    <w:rsid w:val="0020471A"/>
    <w:rsid w:val="00205A38"/>
    <w:rsid w:val="00205F4D"/>
    <w:rsid w:val="0020666C"/>
    <w:rsid w:val="00211034"/>
    <w:rsid w:val="00211765"/>
    <w:rsid w:val="0021627F"/>
    <w:rsid w:val="00217355"/>
    <w:rsid w:val="0021780C"/>
    <w:rsid w:val="00217993"/>
    <w:rsid w:val="00217D45"/>
    <w:rsid w:val="00217E1E"/>
    <w:rsid w:val="0022216D"/>
    <w:rsid w:val="002223A6"/>
    <w:rsid w:val="00224B0F"/>
    <w:rsid w:val="00227796"/>
    <w:rsid w:val="00231196"/>
    <w:rsid w:val="0023171E"/>
    <w:rsid w:val="00232561"/>
    <w:rsid w:val="00233AF7"/>
    <w:rsid w:val="0023424A"/>
    <w:rsid w:val="002350A1"/>
    <w:rsid w:val="002365EC"/>
    <w:rsid w:val="0023683A"/>
    <w:rsid w:val="0024109B"/>
    <w:rsid w:val="00241D6A"/>
    <w:rsid w:val="00244BE5"/>
    <w:rsid w:val="002453B7"/>
    <w:rsid w:val="00245707"/>
    <w:rsid w:val="00246E4E"/>
    <w:rsid w:val="0024717C"/>
    <w:rsid w:val="00250C70"/>
    <w:rsid w:val="002526BC"/>
    <w:rsid w:val="00253BB4"/>
    <w:rsid w:val="0025713A"/>
    <w:rsid w:val="00257667"/>
    <w:rsid w:val="00257BF2"/>
    <w:rsid w:val="00260F4E"/>
    <w:rsid w:val="00264036"/>
    <w:rsid w:val="002662CF"/>
    <w:rsid w:val="00266856"/>
    <w:rsid w:val="00266D83"/>
    <w:rsid w:val="0027162A"/>
    <w:rsid w:val="00274A01"/>
    <w:rsid w:val="00274C81"/>
    <w:rsid w:val="00274DC7"/>
    <w:rsid w:val="00280550"/>
    <w:rsid w:val="00281747"/>
    <w:rsid w:val="00281805"/>
    <w:rsid w:val="00281CD2"/>
    <w:rsid w:val="002837EC"/>
    <w:rsid w:val="00283C8C"/>
    <w:rsid w:val="00284DCB"/>
    <w:rsid w:val="00285832"/>
    <w:rsid w:val="0028586E"/>
    <w:rsid w:val="00286033"/>
    <w:rsid w:val="00287AB6"/>
    <w:rsid w:val="00287B5D"/>
    <w:rsid w:val="002905D1"/>
    <w:rsid w:val="00290C84"/>
    <w:rsid w:val="00291036"/>
    <w:rsid w:val="00294177"/>
    <w:rsid w:val="00295C93"/>
    <w:rsid w:val="00295EB7"/>
    <w:rsid w:val="00296CB0"/>
    <w:rsid w:val="002972D5"/>
    <w:rsid w:val="00297A66"/>
    <w:rsid w:val="002A0244"/>
    <w:rsid w:val="002A0372"/>
    <w:rsid w:val="002A073A"/>
    <w:rsid w:val="002A0BC9"/>
    <w:rsid w:val="002A141A"/>
    <w:rsid w:val="002A1E99"/>
    <w:rsid w:val="002A2709"/>
    <w:rsid w:val="002A2905"/>
    <w:rsid w:val="002A7471"/>
    <w:rsid w:val="002B011F"/>
    <w:rsid w:val="002B237A"/>
    <w:rsid w:val="002B3806"/>
    <w:rsid w:val="002B4152"/>
    <w:rsid w:val="002B4D1A"/>
    <w:rsid w:val="002B55C2"/>
    <w:rsid w:val="002B58D8"/>
    <w:rsid w:val="002B6E47"/>
    <w:rsid w:val="002C14B3"/>
    <w:rsid w:val="002C445B"/>
    <w:rsid w:val="002C4FEF"/>
    <w:rsid w:val="002C5491"/>
    <w:rsid w:val="002C54F9"/>
    <w:rsid w:val="002C5677"/>
    <w:rsid w:val="002C5A1B"/>
    <w:rsid w:val="002C6F52"/>
    <w:rsid w:val="002D0692"/>
    <w:rsid w:val="002D1FF8"/>
    <w:rsid w:val="002D3B0F"/>
    <w:rsid w:val="002D3C9C"/>
    <w:rsid w:val="002D3D32"/>
    <w:rsid w:val="002D51AB"/>
    <w:rsid w:val="002D56E4"/>
    <w:rsid w:val="002D69CD"/>
    <w:rsid w:val="002D75F6"/>
    <w:rsid w:val="002D7663"/>
    <w:rsid w:val="002D76BC"/>
    <w:rsid w:val="002E004C"/>
    <w:rsid w:val="002E245B"/>
    <w:rsid w:val="002E3E9E"/>
    <w:rsid w:val="002E5943"/>
    <w:rsid w:val="002E62B2"/>
    <w:rsid w:val="002E65AF"/>
    <w:rsid w:val="002E7776"/>
    <w:rsid w:val="002E78DD"/>
    <w:rsid w:val="002E79A6"/>
    <w:rsid w:val="002F051A"/>
    <w:rsid w:val="002F0549"/>
    <w:rsid w:val="002F1F10"/>
    <w:rsid w:val="002F3FA9"/>
    <w:rsid w:val="002F648A"/>
    <w:rsid w:val="002F6870"/>
    <w:rsid w:val="002F76D9"/>
    <w:rsid w:val="003000F4"/>
    <w:rsid w:val="003001E2"/>
    <w:rsid w:val="0030037A"/>
    <w:rsid w:val="003008B6"/>
    <w:rsid w:val="00301EC3"/>
    <w:rsid w:val="00302CD0"/>
    <w:rsid w:val="00302D01"/>
    <w:rsid w:val="00302DE7"/>
    <w:rsid w:val="00302FDF"/>
    <w:rsid w:val="0030511F"/>
    <w:rsid w:val="00305617"/>
    <w:rsid w:val="0030613A"/>
    <w:rsid w:val="003067C7"/>
    <w:rsid w:val="00306CB8"/>
    <w:rsid w:val="00312941"/>
    <w:rsid w:val="00313C06"/>
    <w:rsid w:val="003144A5"/>
    <w:rsid w:val="00315A5D"/>
    <w:rsid w:val="003164EF"/>
    <w:rsid w:val="00316769"/>
    <w:rsid w:val="0031703F"/>
    <w:rsid w:val="0031735C"/>
    <w:rsid w:val="0031757B"/>
    <w:rsid w:val="003222EE"/>
    <w:rsid w:val="003233D4"/>
    <w:rsid w:val="00324C27"/>
    <w:rsid w:val="00324F54"/>
    <w:rsid w:val="00325135"/>
    <w:rsid w:val="00325DD9"/>
    <w:rsid w:val="00326980"/>
    <w:rsid w:val="00326CD4"/>
    <w:rsid w:val="00327FAF"/>
    <w:rsid w:val="00331407"/>
    <w:rsid w:val="00333417"/>
    <w:rsid w:val="00333DDC"/>
    <w:rsid w:val="00334254"/>
    <w:rsid w:val="00334C50"/>
    <w:rsid w:val="003367FD"/>
    <w:rsid w:val="0033745C"/>
    <w:rsid w:val="00341E48"/>
    <w:rsid w:val="0034217B"/>
    <w:rsid w:val="00343B49"/>
    <w:rsid w:val="00343BAD"/>
    <w:rsid w:val="00344D23"/>
    <w:rsid w:val="00344E59"/>
    <w:rsid w:val="00346B48"/>
    <w:rsid w:val="00346F2A"/>
    <w:rsid w:val="00347A1B"/>
    <w:rsid w:val="0035085E"/>
    <w:rsid w:val="00351B34"/>
    <w:rsid w:val="00351D88"/>
    <w:rsid w:val="0035252F"/>
    <w:rsid w:val="003529CB"/>
    <w:rsid w:val="00353AFC"/>
    <w:rsid w:val="00353FB7"/>
    <w:rsid w:val="00355F11"/>
    <w:rsid w:val="0035785A"/>
    <w:rsid w:val="00357F64"/>
    <w:rsid w:val="003621FE"/>
    <w:rsid w:val="00363A48"/>
    <w:rsid w:val="00364235"/>
    <w:rsid w:val="00364F04"/>
    <w:rsid w:val="00365669"/>
    <w:rsid w:val="00365899"/>
    <w:rsid w:val="003702F7"/>
    <w:rsid w:val="00370495"/>
    <w:rsid w:val="003707E2"/>
    <w:rsid w:val="00370834"/>
    <w:rsid w:val="00370CEB"/>
    <w:rsid w:val="0037133C"/>
    <w:rsid w:val="00372ADC"/>
    <w:rsid w:val="003757F1"/>
    <w:rsid w:val="0037618D"/>
    <w:rsid w:val="00377686"/>
    <w:rsid w:val="003805F0"/>
    <w:rsid w:val="003812B7"/>
    <w:rsid w:val="00381DAF"/>
    <w:rsid w:val="0038468D"/>
    <w:rsid w:val="003849E0"/>
    <w:rsid w:val="00384FFB"/>
    <w:rsid w:val="00385047"/>
    <w:rsid w:val="003862EF"/>
    <w:rsid w:val="003910D8"/>
    <w:rsid w:val="003911AC"/>
    <w:rsid w:val="003915C8"/>
    <w:rsid w:val="003916AA"/>
    <w:rsid w:val="0039307B"/>
    <w:rsid w:val="00395C43"/>
    <w:rsid w:val="003970DE"/>
    <w:rsid w:val="003A1403"/>
    <w:rsid w:val="003A16D0"/>
    <w:rsid w:val="003A2AF3"/>
    <w:rsid w:val="003A3019"/>
    <w:rsid w:val="003A7A8C"/>
    <w:rsid w:val="003B1A26"/>
    <w:rsid w:val="003B3919"/>
    <w:rsid w:val="003B3999"/>
    <w:rsid w:val="003B51C3"/>
    <w:rsid w:val="003B53A2"/>
    <w:rsid w:val="003B7D48"/>
    <w:rsid w:val="003C13DF"/>
    <w:rsid w:val="003C1A19"/>
    <w:rsid w:val="003C20A5"/>
    <w:rsid w:val="003C2B50"/>
    <w:rsid w:val="003C5ECB"/>
    <w:rsid w:val="003C7A7B"/>
    <w:rsid w:val="003D0980"/>
    <w:rsid w:val="003D0DC4"/>
    <w:rsid w:val="003D138D"/>
    <w:rsid w:val="003D140A"/>
    <w:rsid w:val="003D2597"/>
    <w:rsid w:val="003D28C7"/>
    <w:rsid w:val="003D29CD"/>
    <w:rsid w:val="003D2B57"/>
    <w:rsid w:val="003D4682"/>
    <w:rsid w:val="003D5439"/>
    <w:rsid w:val="003D5667"/>
    <w:rsid w:val="003D64D8"/>
    <w:rsid w:val="003D6982"/>
    <w:rsid w:val="003D790F"/>
    <w:rsid w:val="003E0315"/>
    <w:rsid w:val="003E1D43"/>
    <w:rsid w:val="003E1F23"/>
    <w:rsid w:val="003E217D"/>
    <w:rsid w:val="003E21D8"/>
    <w:rsid w:val="003E63BE"/>
    <w:rsid w:val="003F0641"/>
    <w:rsid w:val="003F26D5"/>
    <w:rsid w:val="003F298F"/>
    <w:rsid w:val="003F65D9"/>
    <w:rsid w:val="00400050"/>
    <w:rsid w:val="00400F9A"/>
    <w:rsid w:val="00401F30"/>
    <w:rsid w:val="00402456"/>
    <w:rsid w:val="00402EAC"/>
    <w:rsid w:val="004040D9"/>
    <w:rsid w:val="00404FD5"/>
    <w:rsid w:val="004068B0"/>
    <w:rsid w:val="004072CB"/>
    <w:rsid w:val="004076EF"/>
    <w:rsid w:val="00407C45"/>
    <w:rsid w:val="00411DF9"/>
    <w:rsid w:val="00412623"/>
    <w:rsid w:val="00415F52"/>
    <w:rsid w:val="00416478"/>
    <w:rsid w:val="00416675"/>
    <w:rsid w:val="00416D9E"/>
    <w:rsid w:val="00416E8B"/>
    <w:rsid w:val="00420205"/>
    <w:rsid w:val="00420E4E"/>
    <w:rsid w:val="00422C87"/>
    <w:rsid w:val="00423A41"/>
    <w:rsid w:val="00423CD3"/>
    <w:rsid w:val="00423DBF"/>
    <w:rsid w:val="00424789"/>
    <w:rsid w:val="004249E5"/>
    <w:rsid w:val="00424F47"/>
    <w:rsid w:val="00425A7B"/>
    <w:rsid w:val="00425D13"/>
    <w:rsid w:val="00426110"/>
    <w:rsid w:val="0042684A"/>
    <w:rsid w:val="00427388"/>
    <w:rsid w:val="004276A7"/>
    <w:rsid w:val="004300E0"/>
    <w:rsid w:val="00430C6B"/>
    <w:rsid w:val="004329FE"/>
    <w:rsid w:val="00432A4C"/>
    <w:rsid w:val="004341D8"/>
    <w:rsid w:val="004355B1"/>
    <w:rsid w:val="00435CFE"/>
    <w:rsid w:val="00440598"/>
    <w:rsid w:val="004411CF"/>
    <w:rsid w:val="00441706"/>
    <w:rsid w:val="00442F3E"/>
    <w:rsid w:val="00444189"/>
    <w:rsid w:val="00444E76"/>
    <w:rsid w:val="0044737E"/>
    <w:rsid w:val="00450F58"/>
    <w:rsid w:val="0045101B"/>
    <w:rsid w:val="00452B06"/>
    <w:rsid w:val="00454D58"/>
    <w:rsid w:val="004557C9"/>
    <w:rsid w:val="004567C4"/>
    <w:rsid w:val="00456D38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4F90"/>
    <w:rsid w:val="00466F3C"/>
    <w:rsid w:val="0046701B"/>
    <w:rsid w:val="004708E8"/>
    <w:rsid w:val="00471B3A"/>
    <w:rsid w:val="00471C26"/>
    <w:rsid w:val="004740F4"/>
    <w:rsid w:val="004748B8"/>
    <w:rsid w:val="00476010"/>
    <w:rsid w:val="004769D5"/>
    <w:rsid w:val="004808F8"/>
    <w:rsid w:val="0048232C"/>
    <w:rsid w:val="00482EDB"/>
    <w:rsid w:val="00483405"/>
    <w:rsid w:val="00483A59"/>
    <w:rsid w:val="00484A43"/>
    <w:rsid w:val="00484DED"/>
    <w:rsid w:val="0048569D"/>
    <w:rsid w:val="00485D56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964"/>
    <w:rsid w:val="004A1E2C"/>
    <w:rsid w:val="004A350E"/>
    <w:rsid w:val="004A51D4"/>
    <w:rsid w:val="004A6483"/>
    <w:rsid w:val="004B01FF"/>
    <w:rsid w:val="004B0952"/>
    <w:rsid w:val="004B3D13"/>
    <w:rsid w:val="004B52C6"/>
    <w:rsid w:val="004B5C26"/>
    <w:rsid w:val="004B5FB8"/>
    <w:rsid w:val="004B62A8"/>
    <w:rsid w:val="004B74AF"/>
    <w:rsid w:val="004B74EA"/>
    <w:rsid w:val="004B7D59"/>
    <w:rsid w:val="004C1013"/>
    <w:rsid w:val="004C22C4"/>
    <w:rsid w:val="004C3807"/>
    <w:rsid w:val="004C67FD"/>
    <w:rsid w:val="004C68ED"/>
    <w:rsid w:val="004C7AB1"/>
    <w:rsid w:val="004D0D72"/>
    <w:rsid w:val="004D1C9F"/>
    <w:rsid w:val="004D21F9"/>
    <w:rsid w:val="004D24D3"/>
    <w:rsid w:val="004D2BED"/>
    <w:rsid w:val="004D3034"/>
    <w:rsid w:val="004D4223"/>
    <w:rsid w:val="004D4F9E"/>
    <w:rsid w:val="004D58D1"/>
    <w:rsid w:val="004E0390"/>
    <w:rsid w:val="004E311D"/>
    <w:rsid w:val="004E47E6"/>
    <w:rsid w:val="004E4E52"/>
    <w:rsid w:val="004E659C"/>
    <w:rsid w:val="004E6972"/>
    <w:rsid w:val="004E6C31"/>
    <w:rsid w:val="004E711B"/>
    <w:rsid w:val="004E75A5"/>
    <w:rsid w:val="004E79B4"/>
    <w:rsid w:val="004E7D59"/>
    <w:rsid w:val="004F21A4"/>
    <w:rsid w:val="004F29D8"/>
    <w:rsid w:val="004F2D26"/>
    <w:rsid w:val="004F3090"/>
    <w:rsid w:val="004F4C94"/>
    <w:rsid w:val="004F5DEF"/>
    <w:rsid w:val="004F5EBB"/>
    <w:rsid w:val="00500594"/>
    <w:rsid w:val="00500856"/>
    <w:rsid w:val="00501FCB"/>
    <w:rsid w:val="00502396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70F"/>
    <w:rsid w:val="00515D6C"/>
    <w:rsid w:val="00517496"/>
    <w:rsid w:val="00520623"/>
    <w:rsid w:val="005206A4"/>
    <w:rsid w:val="005207EA"/>
    <w:rsid w:val="00520DE5"/>
    <w:rsid w:val="005224BE"/>
    <w:rsid w:val="005252B2"/>
    <w:rsid w:val="00525DF7"/>
    <w:rsid w:val="005261B2"/>
    <w:rsid w:val="005265D8"/>
    <w:rsid w:val="00527CDA"/>
    <w:rsid w:val="00530DCE"/>
    <w:rsid w:val="00530FAC"/>
    <w:rsid w:val="005313BE"/>
    <w:rsid w:val="005324B1"/>
    <w:rsid w:val="00533FC1"/>
    <w:rsid w:val="00535C00"/>
    <w:rsid w:val="0054068C"/>
    <w:rsid w:val="005426CF"/>
    <w:rsid w:val="005428F5"/>
    <w:rsid w:val="00542A72"/>
    <w:rsid w:val="005434D5"/>
    <w:rsid w:val="00543542"/>
    <w:rsid w:val="0054579D"/>
    <w:rsid w:val="00550897"/>
    <w:rsid w:val="005531FE"/>
    <w:rsid w:val="00553FD4"/>
    <w:rsid w:val="005553A9"/>
    <w:rsid w:val="00555E12"/>
    <w:rsid w:val="00557D95"/>
    <w:rsid w:val="00557F9F"/>
    <w:rsid w:val="00561511"/>
    <w:rsid w:val="005636C2"/>
    <w:rsid w:val="00563744"/>
    <w:rsid w:val="00563E84"/>
    <w:rsid w:val="0056465E"/>
    <w:rsid w:val="005647CA"/>
    <w:rsid w:val="005654C6"/>
    <w:rsid w:val="0056595E"/>
    <w:rsid w:val="00565AA2"/>
    <w:rsid w:val="00566E1A"/>
    <w:rsid w:val="0056701B"/>
    <w:rsid w:val="00573DD8"/>
    <w:rsid w:val="00575AE8"/>
    <w:rsid w:val="00575FEA"/>
    <w:rsid w:val="00576D10"/>
    <w:rsid w:val="00577571"/>
    <w:rsid w:val="00577B5D"/>
    <w:rsid w:val="00581D9E"/>
    <w:rsid w:val="0058219E"/>
    <w:rsid w:val="00584E16"/>
    <w:rsid w:val="00586851"/>
    <w:rsid w:val="00590494"/>
    <w:rsid w:val="005912CB"/>
    <w:rsid w:val="005927F2"/>
    <w:rsid w:val="00595B69"/>
    <w:rsid w:val="005973AA"/>
    <w:rsid w:val="005A0586"/>
    <w:rsid w:val="005A1534"/>
    <w:rsid w:val="005A184F"/>
    <w:rsid w:val="005A2C46"/>
    <w:rsid w:val="005A3174"/>
    <w:rsid w:val="005A3ADF"/>
    <w:rsid w:val="005A42BC"/>
    <w:rsid w:val="005A4655"/>
    <w:rsid w:val="005A53EE"/>
    <w:rsid w:val="005B008D"/>
    <w:rsid w:val="005B0735"/>
    <w:rsid w:val="005B12D4"/>
    <w:rsid w:val="005B201A"/>
    <w:rsid w:val="005B2833"/>
    <w:rsid w:val="005B2A61"/>
    <w:rsid w:val="005B2E46"/>
    <w:rsid w:val="005B5195"/>
    <w:rsid w:val="005B546A"/>
    <w:rsid w:val="005B6417"/>
    <w:rsid w:val="005B6974"/>
    <w:rsid w:val="005B6C8A"/>
    <w:rsid w:val="005C02F7"/>
    <w:rsid w:val="005C0B96"/>
    <w:rsid w:val="005C34D4"/>
    <w:rsid w:val="005C3C2E"/>
    <w:rsid w:val="005C6B44"/>
    <w:rsid w:val="005C7714"/>
    <w:rsid w:val="005D2137"/>
    <w:rsid w:val="005D308B"/>
    <w:rsid w:val="005D33E5"/>
    <w:rsid w:val="005D510D"/>
    <w:rsid w:val="005D5DD7"/>
    <w:rsid w:val="005D64E5"/>
    <w:rsid w:val="005D7D79"/>
    <w:rsid w:val="005E052E"/>
    <w:rsid w:val="005E09A8"/>
    <w:rsid w:val="005E1C35"/>
    <w:rsid w:val="005E56E6"/>
    <w:rsid w:val="005F0FA7"/>
    <w:rsid w:val="005F1398"/>
    <w:rsid w:val="005F1C3A"/>
    <w:rsid w:val="005F3949"/>
    <w:rsid w:val="005F3A19"/>
    <w:rsid w:val="005F3F1B"/>
    <w:rsid w:val="005F4036"/>
    <w:rsid w:val="005F46D1"/>
    <w:rsid w:val="005F6482"/>
    <w:rsid w:val="00600041"/>
    <w:rsid w:val="006001D8"/>
    <w:rsid w:val="006004D4"/>
    <w:rsid w:val="0060096E"/>
    <w:rsid w:val="00600E14"/>
    <w:rsid w:val="00602924"/>
    <w:rsid w:val="00602A88"/>
    <w:rsid w:val="00602F49"/>
    <w:rsid w:val="00603136"/>
    <w:rsid w:val="006032B1"/>
    <w:rsid w:val="00604193"/>
    <w:rsid w:val="006050C3"/>
    <w:rsid w:val="006063E9"/>
    <w:rsid w:val="00607607"/>
    <w:rsid w:val="00611E52"/>
    <w:rsid w:val="00612827"/>
    <w:rsid w:val="006136E5"/>
    <w:rsid w:val="006140C1"/>
    <w:rsid w:val="006144B8"/>
    <w:rsid w:val="00614F80"/>
    <w:rsid w:val="0061545B"/>
    <w:rsid w:val="006172F6"/>
    <w:rsid w:val="00617BDA"/>
    <w:rsid w:val="006203B4"/>
    <w:rsid w:val="00621D6E"/>
    <w:rsid w:val="006238C1"/>
    <w:rsid w:val="00623F6F"/>
    <w:rsid w:val="00624496"/>
    <w:rsid w:val="0062556E"/>
    <w:rsid w:val="006273F7"/>
    <w:rsid w:val="0063092B"/>
    <w:rsid w:val="00632033"/>
    <w:rsid w:val="00634A68"/>
    <w:rsid w:val="00634BDB"/>
    <w:rsid w:val="006357F7"/>
    <w:rsid w:val="00636003"/>
    <w:rsid w:val="00636512"/>
    <w:rsid w:val="00636588"/>
    <w:rsid w:val="006365F6"/>
    <w:rsid w:val="00636B4B"/>
    <w:rsid w:val="00636F1B"/>
    <w:rsid w:val="00637F45"/>
    <w:rsid w:val="0064002D"/>
    <w:rsid w:val="0064007F"/>
    <w:rsid w:val="0064036C"/>
    <w:rsid w:val="0064153A"/>
    <w:rsid w:val="00641F2B"/>
    <w:rsid w:val="006424A2"/>
    <w:rsid w:val="00642BC8"/>
    <w:rsid w:val="00642E36"/>
    <w:rsid w:val="00643B2D"/>
    <w:rsid w:val="00644415"/>
    <w:rsid w:val="006449BF"/>
    <w:rsid w:val="006464E3"/>
    <w:rsid w:val="0064774E"/>
    <w:rsid w:val="00647F84"/>
    <w:rsid w:val="00651B95"/>
    <w:rsid w:val="00652190"/>
    <w:rsid w:val="00652BBF"/>
    <w:rsid w:val="00654411"/>
    <w:rsid w:val="00654CE8"/>
    <w:rsid w:val="00655DBA"/>
    <w:rsid w:val="006634F8"/>
    <w:rsid w:val="00664212"/>
    <w:rsid w:val="00665755"/>
    <w:rsid w:val="0066613F"/>
    <w:rsid w:val="0066614F"/>
    <w:rsid w:val="00670994"/>
    <w:rsid w:val="006714CE"/>
    <w:rsid w:val="0067169C"/>
    <w:rsid w:val="0067279A"/>
    <w:rsid w:val="00675139"/>
    <w:rsid w:val="0067543A"/>
    <w:rsid w:val="006759DD"/>
    <w:rsid w:val="00676028"/>
    <w:rsid w:val="006766BD"/>
    <w:rsid w:val="006768F8"/>
    <w:rsid w:val="006770FC"/>
    <w:rsid w:val="00677341"/>
    <w:rsid w:val="00677A85"/>
    <w:rsid w:val="0068101D"/>
    <w:rsid w:val="00682A0D"/>
    <w:rsid w:val="006833F0"/>
    <w:rsid w:val="00684128"/>
    <w:rsid w:val="006855F2"/>
    <w:rsid w:val="00685738"/>
    <w:rsid w:val="00685A25"/>
    <w:rsid w:val="006860CD"/>
    <w:rsid w:val="00690FC0"/>
    <w:rsid w:val="00692256"/>
    <w:rsid w:val="0069315C"/>
    <w:rsid w:val="0069364C"/>
    <w:rsid w:val="0069367B"/>
    <w:rsid w:val="006942BA"/>
    <w:rsid w:val="00694397"/>
    <w:rsid w:val="00696131"/>
    <w:rsid w:val="00696218"/>
    <w:rsid w:val="0069677F"/>
    <w:rsid w:val="00696F6D"/>
    <w:rsid w:val="00697269"/>
    <w:rsid w:val="006A0DF1"/>
    <w:rsid w:val="006A192F"/>
    <w:rsid w:val="006A1A05"/>
    <w:rsid w:val="006A1E4C"/>
    <w:rsid w:val="006A3D50"/>
    <w:rsid w:val="006A47D7"/>
    <w:rsid w:val="006A53F4"/>
    <w:rsid w:val="006A5832"/>
    <w:rsid w:val="006A647B"/>
    <w:rsid w:val="006A6DCC"/>
    <w:rsid w:val="006B2B91"/>
    <w:rsid w:val="006B32A4"/>
    <w:rsid w:val="006B33D8"/>
    <w:rsid w:val="006B3B93"/>
    <w:rsid w:val="006B4111"/>
    <w:rsid w:val="006B49C5"/>
    <w:rsid w:val="006B4CFA"/>
    <w:rsid w:val="006B676B"/>
    <w:rsid w:val="006C0EC3"/>
    <w:rsid w:val="006C1007"/>
    <w:rsid w:val="006C1ED7"/>
    <w:rsid w:val="006C1F75"/>
    <w:rsid w:val="006C2716"/>
    <w:rsid w:val="006C4FCC"/>
    <w:rsid w:val="006C7168"/>
    <w:rsid w:val="006C727A"/>
    <w:rsid w:val="006C7A10"/>
    <w:rsid w:val="006D0182"/>
    <w:rsid w:val="006D0898"/>
    <w:rsid w:val="006D0E78"/>
    <w:rsid w:val="006D28B6"/>
    <w:rsid w:val="006D683B"/>
    <w:rsid w:val="006D6887"/>
    <w:rsid w:val="006D73B6"/>
    <w:rsid w:val="006D7422"/>
    <w:rsid w:val="006E044D"/>
    <w:rsid w:val="006E0674"/>
    <w:rsid w:val="006E1FBD"/>
    <w:rsid w:val="006E276F"/>
    <w:rsid w:val="006E40FB"/>
    <w:rsid w:val="006E4183"/>
    <w:rsid w:val="006E5684"/>
    <w:rsid w:val="006E758B"/>
    <w:rsid w:val="006F05AD"/>
    <w:rsid w:val="006F27C3"/>
    <w:rsid w:val="006F31AB"/>
    <w:rsid w:val="006F38F8"/>
    <w:rsid w:val="006F41B4"/>
    <w:rsid w:val="006F544F"/>
    <w:rsid w:val="006F5DEE"/>
    <w:rsid w:val="006F7D02"/>
    <w:rsid w:val="007015DE"/>
    <w:rsid w:val="00701CB4"/>
    <w:rsid w:val="0070229F"/>
    <w:rsid w:val="00703941"/>
    <w:rsid w:val="0070407F"/>
    <w:rsid w:val="00704512"/>
    <w:rsid w:val="00704571"/>
    <w:rsid w:val="0070631B"/>
    <w:rsid w:val="00706486"/>
    <w:rsid w:val="007065E6"/>
    <w:rsid w:val="00707244"/>
    <w:rsid w:val="0071081B"/>
    <w:rsid w:val="0071288A"/>
    <w:rsid w:val="007133D1"/>
    <w:rsid w:val="0071463A"/>
    <w:rsid w:val="00716C32"/>
    <w:rsid w:val="00717222"/>
    <w:rsid w:val="00717951"/>
    <w:rsid w:val="00717BDE"/>
    <w:rsid w:val="00717C04"/>
    <w:rsid w:val="00717C33"/>
    <w:rsid w:val="00724BBE"/>
    <w:rsid w:val="00726DC3"/>
    <w:rsid w:val="00726F73"/>
    <w:rsid w:val="00727004"/>
    <w:rsid w:val="007305B2"/>
    <w:rsid w:val="007313E7"/>
    <w:rsid w:val="00733245"/>
    <w:rsid w:val="00733529"/>
    <w:rsid w:val="007337DA"/>
    <w:rsid w:val="00734226"/>
    <w:rsid w:val="00734F2A"/>
    <w:rsid w:val="00735ACA"/>
    <w:rsid w:val="00735B13"/>
    <w:rsid w:val="00736B6C"/>
    <w:rsid w:val="00736F64"/>
    <w:rsid w:val="00737E5C"/>
    <w:rsid w:val="00745B80"/>
    <w:rsid w:val="00745C90"/>
    <w:rsid w:val="00745F98"/>
    <w:rsid w:val="00746B28"/>
    <w:rsid w:val="0075003F"/>
    <w:rsid w:val="00750DF3"/>
    <w:rsid w:val="00753276"/>
    <w:rsid w:val="007544FB"/>
    <w:rsid w:val="00754C34"/>
    <w:rsid w:val="0075701E"/>
    <w:rsid w:val="00760A13"/>
    <w:rsid w:val="00761674"/>
    <w:rsid w:val="00761C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7F9"/>
    <w:rsid w:val="007720E2"/>
    <w:rsid w:val="00775654"/>
    <w:rsid w:val="00775B0E"/>
    <w:rsid w:val="00776294"/>
    <w:rsid w:val="00777804"/>
    <w:rsid w:val="00777E28"/>
    <w:rsid w:val="00780A84"/>
    <w:rsid w:val="00780AE0"/>
    <w:rsid w:val="0078141C"/>
    <w:rsid w:val="00782859"/>
    <w:rsid w:val="00782EF6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5CBB"/>
    <w:rsid w:val="00796409"/>
    <w:rsid w:val="0079756D"/>
    <w:rsid w:val="00797BDF"/>
    <w:rsid w:val="007A0B59"/>
    <w:rsid w:val="007A2DA8"/>
    <w:rsid w:val="007A2E7D"/>
    <w:rsid w:val="007A4966"/>
    <w:rsid w:val="007A4F23"/>
    <w:rsid w:val="007A522B"/>
    <w:rsid w:val="007A72C8"/>
    <w:rsid w:val="007B2ECA"/>
    <w:rsid w:val="007B32E3"/>
    <w:rsid w:val="007B34CA"/>
    <w:rsid w:val="007B4FC5"/>
    <w:rsid w:val="007B5D6F"/>
    <w:rsid w:val="007B639D"/>
    <w:rsid w:val="007B6491"/>
    <w:rsid w:val="007B6D16"/>
    <w:rsid w:val="007C1834"/>
    <w:rsid w:val="007C1ABE"/>
    <w:rsid w:val="007C4039"/>
    <w:rsid w:val="007C4437"/>
    <w:rsid w:val="007C49BF"/>
    <w:rsid w:val="007C4CE7"/>
    <w:rsid w:val="007C60AF"/>
    <w:rsid w:val="007C67B6"/>
    <w:rsid w:val="007C6DA9"/>
    <w:rsid w:val="007D083E"/>
    <w:rsid w:val="007D22DC"/>
    <w:rsid w:val="007D25E2"/>
    <w:rsid w:val="007D2B8A"/>
    <w:rsid w:val="007D5563"/>
    <w:rsid w:val="007D60A4"/>
    <w:rsid w:val="007D63D0"/>
    <w:rsid w:val="007D67BB"/>
    <w:rsid w:val="007D77B1"/>
    <w:rsid w:val="007E0D80"/>
    <w:rsid w:val="007E15AF"/>
    <w:rsid w:val="007E1B7C"/>
    <w:rsid w:val="007E1BDB"/>
    <w:rsid w:val="007E2635"/>
    <w:rsid w:val="007E35E0"/>
    <w:rsid w:val="007E459C"/>
    <w:rsid w:val="007E676C"/>
    <w:rsid w:val="007E7391"/>
    <w:rsid w:val="007F0A62"/>
    <w:rsid w:val="007F4272"/>
    <w:rsid w:val="007F5314"/>
    <w:rsid w:val="007F6147"/>
    <w:rsid w:val="007F61F9"/>
    <w:rsid w:val="007F741D"/>
    <w:rsid w:val="00800C95"/>
    <w:rsid w:val="00802037"/>
    <w:rsid w:val="00802976"/>
    <w:rsid w:val="00804973"/>
    <w:rsid w:val="00804E2D"/>
    <w:rsid w:val="00805226"/>
    <w:rsid w:val="0080569B"/>
    <w:rsid w:val="008066B3"/>
    <w:rsid w:val="008074F8"/>
    <w:rsid w:val="00811CAD"/>
    <w:rsid w:val="00812F27"/>
    <w:rsid w:val="008143BF"/>
    <w:rsid w:val="008144CE"/>
    <w:rsid w:val="00814790"/>
    <w:rsid w:val="00815C5A"/>
    <w:rsid w:val="008167D7"/>
    <w:rsid w:val="00822F6F"/>
    <w:rsid w:val="00823044"/>
    <w:rsid w:val="00825854"/>
    <w:rsid w:val="00825904"/>
    <w:rsid w:val="008308D1"/>
    <w:rsid w:val="00831C16"/>
    <w:rsid w:val="00831EDF"/>
    <w:rsid w:val="00832462"/>
    <w:rsid w:val="008346AF"/>
    <w:rsid w:val="008363A9"/>
    <w:rsid w:val="0083741D"/>
    <w:rsid w:val="00837695"/>
    <w:rsid w:val="00837F0D"/>
    <w:rsid w:val="008404B8"/>
    <w:rsid w:val="008408E8"/>
    <w:rsid w:val="0084216D"/>
    <w:rsid w:val="00842558"/>
    <w:rsid w:val="00843E47"/>
    <w:rsid w:val="00844187"/>
    <w:rsid w:val="0084571A"/>
    <w:rsid w:val="008459AC"/>
    <w:rsid w:val="00846E5C"/>
    <w:rsid w:val="008471A3"/>
    <w:rsid w:val="00856355"/>
    <w:rsid w:val="0085796F"/>
    <w:rsid w:val="00857EF9"/>
    <w:rsid w:val="00860620"/>
    <w:rsid w:val="008607F4"/>
    <w:rsid w:val="00860939"/>
    <w:rsid w:val="008622A1"/>
    <w:rsid w:val="008622CF"/>
    <w:rsid w:val="00864396"/>
    <w:rsid w:val="00867561"/>
    <w:rsid w:val="00867863"/>
    <w:rsid w:val="00870D28"/>
    <w:rsid w:val="00874206"/>
    <w:rsid w:val="00875FA2"/>
    <w:rsid w:val="00876E2C"/>
    <w:rsid w:val="008774F5"/>
    <w:rsid w:val="008817AA"/>
    <w:rsid w:val="00883116"/>
    <w:rsid w:val="0088409C"/>
    <w:rsid w:val="00884D20"/>
    <w:rsid w:val="0088614D"/>
    <w:rsid w:val="0088789F"/>
    <w:rsid w:val="00891499"/>
    <w:rsid w:val="008914B6"/>
    <w:rsid w:val="0089285A"/>
    <w:rsid w:val="00892E5E"/>
    <w:rsid w:val="0089337A"/>
    <w:rsid w:val="008948F7"/>
    <w:rsid w:val="00894B69"/>
    <w:rsid w:val="00895FA3"/>
    <w:rsid w:val="0089628B"/>
    <w:rsid w:val="008A0016"/>
    <w:rsid w:val="008A04B7"/>
    <w:rsid w:val="008A102E"/>
    <w:rsid w:val="008A122E"/>
    <w:rsid w:val="008A213C"/>
    <w:rsid w:val="008A22CF"/>
    <w:rsid w:val="008A3362"/>
    <w:rsid w:val="008A569E"/>
    <w:rsid w:val="008A5D7C"/>
    <w:rsid w:val="008A5F2B"/>
    <w:rsid w:val="008A6534"/>
    <w:rsid w:val="008A738B"/>
    <w:rsid w:val="008B1EDA"/>
    <w:rsid w:val="008B5007"/>
    <w:rsid w:val="008B5789"/>
    <w:rsid w:val="008B5DC8"/>
    <w:rsid w:val="008B6A3D"/>
    <w:rsid w:val="008B7EA6"/>
    <w:rsid w:val="008C1489"/>
    <w:rsid w:val="008C32BB"/>
    <w:rsid w:val="008C695B"/>
    <w:rsid w:val="008D0532"/>
    <w:rsid w:val="008D1B06"/>
    <w:rsid w:val="008D2857"/>
    <w:rsid w:val="008D285B"/>
    <w:rsid w:val="008D2A14"/>
    <w:rsid w:val="008D2B9A"/>
    <w:rsid w:val="008D304A"/>
    <w:rsid w:val="008D41E0"/>
    <w:rsid w:val="008D71D8"/>
    <w:rsid w:val="008D72B0"/>
    <w:rsid w:val="008D795C"/>
    <w:rsid w:val="008D7B58"/>
    <w:rsid w:val="008E06F2"/>
    <w:rsid w:val="008E0BC6"/>
    <w:rsid w:val="008E343F"/>
    <w:rsid w:val="008E36DC"/>
    <w:rsid w:val="008E46E2"/>
    <w:rsid w:val="008E4B52"/>
    <w:rsid w:val="008E4FA9"/>
    <w:rsid w:val="008E52EC"/>
    <w:rsid w:val="008E62B3"/>
    <w:rsid w:val="008E7E52"/>
    <w:rsid w:val="008E7E5F"/>
    <w:rsid w:val="008F1A75"/>
    <w:rsid w:val="008F2D3F"/>
    <w:rsid w:val="008F366A"/>
    <w:rsid w:val="008F596F"/>
    <w:rsid w:val="008F6381"/>
    <w:rsid w:val="008F798E"/>
    <w:rsid w:val="008F7BA2"/>
    <w:rsid w:val="009008A1"/>
    <w:rsid w:val="009017DC"/>
    <w:rsid w:val="00901D27"/>
    <w:rsid w:val="00903323"/>
    <w:rsid w:val="00911119"/>
    <w:rsid w:val="00911554"/>
    <w:rsid w:val="00913055"/>
    <w:rsid w:val="00913D0B"/>
    <w:rsid w:val="00914B5E"/>
    <w:rsid w:val="009151EA"/>
    <w:rsid w:val="00915D81"/>
    <w:rsid w:val="009205CB"/>
    <w:rsid w:val="0092069E"/>
    <w:rsid w:val="009210E9"/>
    <w:rsid w:val="009215B0"/>
    <w:rsid w:val="009225F6"/>
    <w:rsid w:val="009235B5"/>
    <w:rsid w:val="00925F64"/>
    <w:rsid w:val="009327DD"/>
    <w:rsid w:val="0093291F"/>
    <w:rsid w:val="00934254"/>
    <w:rsid w:val="00936DA7"/>
    <w:rsid w:val="0094097D"/>
    <w:rsid w:val="00941137"/>
    <w:rsid w:val="00941486"/>
    <w:rsid w:val="0094158F"/>
    <w:rsid w:val="00941DD6"/>
    <w:rsid w:val="00942EF6"/>
    <w:rsid w:val="00943FB6"/>
    <w:rsid w:val="00944081"/>
    <w:rsid w:val="00946637"/>
    <w:rsid w:val="00947D82"/>
    <w:rsid w:val="00947E07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0013"/>
    <w:rsid w:val="00960CF4"/>
    <w:rsid w:val="00961608"/>
    <w:rsid w:val="0096397C"/>
    <w:rsid w:val="00964581"/>
    <w:rsid w:val="00966E69"/>
    <w:rsid w:val="009706C6"/>
    <w:rsid w:val="0097101B"/>
    <w:rsid w:val="009726A5"/>
    <w:rsid w:val="0097399D"/>
    <w:rsid w:val="00974361"/>
    <w:rsid w:val="00974365"/>
    <w:rsid w:val="00974C4C"/>
    <w:rsid w:val="009777EA"/>
    <w:rsid w:val="00980A96"/>
    <w:rsid w:val="009812DF"/>
    <w:rsid w:val="00981D3E"/>
    <w:rsid w:val="0098222C"/>
    <w:rsid w:val="009853F1"/>
    <w:rsid w:val="00985A7C"/>
    <w:rsid w:val="00986BE0"/>
    <w:rsid w:val="0098723D"/>
    <w:rsid w:val="00990BAB"/>
    <w:rsid w:val="00990D92"/>
    <w:rsid w:val="00994E65"/>
    <w:rsid w:val="0099500A"/>
    <w:rsid w:val="00995C92"/>
    <w:rsid w:val="00995E00"/>
    <w:rsid w:val="0099717F"/>
    <w:rsid w:val="009A02E1"/>
    <w:rsid w:val="009A13FD"/>
    <w:rsid w:val="009A2C48"/>
    <w:rsid w:val="009A2EF7"/>
    <w:rsid w:val="009A3E2B"/>
    <w:rsid w:val="009A5522"/>
    <w:rsid w:val="009A6A9F"/>
    <w:rsid w:val="009A6B99"/>
    <w:rsid w:val="009A7160"/>
    <w:rsid w:val="009A73D1"/>
    <w:rsid w:val="009A759E"/>
    <w:rsid w:val="009A779F"/>
    <w:rsid w:val="009B03F7"/>
    <w:rsid w:val="009B131F"/>
    <w:rsid w:val="009B2579"/>
    <w:rsid w:val="009B26D4"/>
    <w:rsid w:val="009B6001"/>
    <w:rsid w:val="009B7050"/>
    <w:rsid w:val="009C1F77"/>
    <w:rsid w:val="009C374C"/>
    <w:rsid w:val="009C3BDE"/>
    <w:rsid w:val="009C50E3"/>
    <w:rsid w:val="009C5A12"/>
    <w:rsid w:val="009C76C6"/>
    <w:rsid w:val="009D0FE1"/>
    <w:rsid w:val="009D1B0E"/>
    <w:rsid w:val="009D215D"/>
    <w:rsid w:val="009D21B5"/>
    <w:rsid w:val="009D2F7C"/>
    <w:rsid w:val="009D6299"/>
    <w:rsid w:val="009D6698"/>
    <w:rsid w:val="009D7A11"/>
    <w:rsid w:val="009D7BEE"/>
    <w:rsid w:val="009E03ED"/>
    <w:rsid w:val="009E2296"/>
    <w:rsid w:val="009E2848"/>
    <w:rsid w:val="009E2CFE"/>
    <w:rsid w:val="009E30FC"/>
    <w:rsid w:val="009E48DF"/>
    <w:rsid w:val="009E48E3"/>
    <w:rsid w:val="009E4D54"/>
    <w:rsid w:val="009E5A70"/>
    <w:rsid w:val="009E6A42"/>
    <w:rsid w:val="009E7CC2"/>
    <w:rsid w:val="009F16B4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5A"/>
    <w:rsid w:val="00A006B3"/>
    <w:rsid w:val="00A0083A"/>
    <w:rsid w:val="00A00B74"/>
    <w:rsid w:val="00A0127B"/>
    <w:rsid w:val="00A01824"/>
    <w:rsid w:val="00A03F3C"/>
    <w:rsid w:val="00A0456A"/>
    <w:rsid w:val="00A0511B"/>
    <w:rsid w:val="00A05693"/>
    <w:rsid w:val="00A06BBA"/>
    <w:rsid w:val="00A0742D"/>
    <w:rsid w:val="00A10B89"/>
    <w:rsid w:val="00A11652"/>
    <w:rsid w:val="00A14F84"/>
    <w:rsid w:val="00A15D52"/>
    <w:rsid w:val="00A16197"/>
    <w:rsid w:val="00A16332"/>
    <w:rsid w:val="00A16EFD"/>
    <w:rsid w:val="00A17439"/>
    <w:rsid w:val="00A20FE8"/>
    <w:rsid w:val="00A21B25"/>
    <w:rsid w:val="00A23329"/>
    <w:rsid w:val="00A2492F"/>
    <w:rsid w:val="00A24960"/>
    <w:rsid w:val="00A24F8C"/>
    <w:rsid w:val="00A25065"/>
    <w:rsid w:val="00A259B3"/>
    <w:rsid w:val="00A261C8"/>
    <w:rsid w:val="00A270E2"/>
    <w:rsid w:val="00A30B3B"/>
    <w:rsid w:val="00A31254"/>
    <w:rsid w:val="00A31C16"/>
    <w:rsid w:val="00A31EE1"/>
    <w:rsid w:val="00A32E5A"/>
    <w:rsid w:val="00A3310F"/>
    <w:rsid w:val="00A36C5A"/>
    <w:rsid w:val="00A400E4"/>
    <w:rsid w:val="00A41D81"/>
    <w:rsid w:val="00A42F63"/>
    <w:rsid w:val="00A45CFA"/>
    <w:rsid w:val="00A46768"/>
    <w:rsid w:val="00A46B9C"/>
    <w:rsid w:val="00A47E35"/>
    <w:rsid w:val="00A50928"/>
    <w:rsid w:val="00A50C73"/>
    <w:rsid w:val="00A53D34"/>
    <w:rsid w:val="00A5626B"/>
    <w:rsid w:val="00A56F27"/>
    <w:rsid w:val="00A57988"/>
    <w:rsid w:val="00A6210A"/>
    <w:rsid w:val="00A6352D"/>
    <w:rsid w:val="00A63767"/>
    <w:rsid w:val="00A63B11"/>
    <w:rsid w:val="00A63EEA"/>
    <w:rsid w:val="00A63F71"/>
    <w:rsid w:val="00A6463B"/>
    <w:rsid w:val="00A64736"/>
    <w:rsid w:val="00A64D96"/>
    <w:rsid w:val="00A65A9E"/>
    <w:rsid w:val="00A6693B"/>
    <w:rsid w:val="00A7033C"/>
    <w:rsid w:val="00A7192E"/>
    <w:rsid w:val="00A74130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A1B34"/>
    <w:rsid w:val="00AA326A"/>
    <w:rsid w:val="00AB10FF"/>
    <w:rsid w:val="00AB12AD"/>
    <w:rsid w:val="00AB2561"/>
    <w:rsid w:val="00AB4131"/>
    <w:rsid w:val="00AB6AF7"/>
    <w:rsid w:val="00AB7749"/>
    <w:rsid w:val="00AC1934"/>
    <w:rsid w:val="00AC338C"/>
    <w:rsid w:val="00AC390F"/>
    <w:rsid w:val="00AC486D"/>
    <w:rsid w:val="00AD0D03"/>
    <w:rsid w:val="00AD1319"/>
    <w:rsid w:val="00AD686D"/>
    <w:rsid w:val="00AE02CC"/>
    <w:rsid w:val="00AE1C1B"/>
    <w:rsid w:val="00AE2C4D"/>
    <w:rsid w:val="00AE3213"/>
    <w:rsid w:val="00AE36DE"/>
    <w:rsid w:val="00AE59CD"/>
    <w:rsid w:val="00AE7CB5"/>
    <w:rsid w:val="00AF07BB"/>
    <w:rsid w:val="00AF101C"/>
    <w:rsid w:val="00AF1314"/>
    <w:rsid w:val="00AF170F"/>
    <w:rsid w:val="00AF208C"/>
    <w:rsid w:val="00AF2529"/>
    <w:rsid w:val="00AF38E2"/>
    <w:rsid w:val="00AF7E1C"/>
    <w:rsid w:val="00B0314B"/>
    <w:rsid w:val="00B033EC"/>
    <w:rsid w:val="00B03BD4"/>
    <w:rsid w:val="00B0406B"/>
    <w:rsid w:val="00B04836"/>
    <w:rsid w:val="00B06011"/>
    <w:rsid w:val="00B064A2"/>
    <w:rsid w:val="00B0656A"/>
    <w:rsid w:val="00B10332"/>
    <w:rsid w:val="00B143FD"/>
    <w:rsid w:val="00B15F2D"/>
    <w:rsid w:val="00B1614E"/>
    <w:rsid w:val="00B16AA1"/>
    <w:rsid w:val="00B222FB"/>
    <w:rsid w:val="00B22B68"/>
    <w:rsid w:val="00B23980"/>
    <w:rsid w:val="00B23E5D"/>
    <w:rsid w:val="00B24E39"/>
    <w:rsid w:val="00B25BE0"/>
    <w:rsid w:val="00B2786F"/>
    <w:rsid w:val="00B27A8F"/>
    <w:rsid w:val="00B309E6"/>
    <w:rsid w:val="00B32307"/>
    <w:rsid w:val="00B3584D"/>
    <w:rsid w:val="00B36653"/>
    <w:rsid w:val="00B36B0E"/>
    <w:rsid w:val="00B37B6D"/>
    <w:rsid w:val="00B40019"/>
    <w:rsid w:val="00B44092"/>
    <w:rsid w:val="00B44E7A"/>
    <w:rsid w:val="00B478FE"/>
    <w:rsid w:val="00B500E7"/>
    <w:rsid w:val="00B5094B"/>
    <w:rsid w:val="00B517C1"/>
    <w:rsid w:val="00B52419"/>
    <w:rsid w:val="00B564C1"/>
    <w:rsid w:val="00B568E8"/>
    <w:rsid w:val="00B57C4B"/>
    <w:rsid w:val="00B600B3"/>
    <w:rsid w:val="00B6282E"/>
    <w:rsid w:val="00B63A45"/>
    <w:rsid w:val="00B63E30"/>
    <w:rsid w:val="00B64F01"/>
    <w:rsid w:val="00B67716"/>
    <w:rsid w:val="00B67D82"/>
    <w:rsid w:val="00B67E2B"/>
    <w:rsid w:val="00B708B3"/>
    <w:rsid w:val="00B71A29"/>
    <w:rsid w:val="00B73227"/>
    <w:rsid w:val="00B73387"/>
    <w:rsid w:val="00B74F57"/>
    <w:rsid w:val="00B754ED"/>
    <w:rsid w:val="00B762C9"/>
    <w:rsid w:val="00B8057E"/>
    <w:rsid w:val="00B80721"/>
    <w:rsid w:val="00B81EB2"/>
    <w:rsid w:val="00B84E3B"/>
    <w:rsid w:val="00B84EF3"/>
    <w:rsid w:val="00B87B22"/>
    <w:rsid w:val="00B90324"/>
    <w:rsid w:val="00B91854"/>
    <w:rsid w:val="00B91EA4"/>
    <w:rsid w:val="00B923D1"/>
    <w:rsid w:val="00B9265C"/>
    <w:rsid w:val="00B96C32"/>
    <w:rsid w:val="00BA09B4"/>
    <w:rsid w:val="00BA09E0"/>
    <w:rsid w:val="00BA395C"/>
    <w:rsid w:val="00BA3E5A"/>
    <w:rsid w:val="00BA3F64"/>
    <w:rsid w:val="00BA598E"/>
    <w:rsid w:val="00BA627C"/>
    <w:rsid w:val="00BA6E42"/>
    <w:rsid w:val="00BA73BE"/>
    <w:rsid w:val="00BB1076"/>
    <w:rsid w:val="00BB1F79"/>
    <w:rsid w:val="00BB2504"/>
    <w:rsid w:val="00BB2722"/>
    <w:rsid w:val="00BB42F6"/>
    <w:rsid w:val="00BB4FDD"/>
    <w:rsid w:val="00BB7608"/>
    <w:rsid w:val="00BB7BA1"/>
    <w:rsid w:val="00BC057A"/>
    <w:rsid w:val="00BC0A92"/>
    <w:rsid w:val="00BC13B4"/>
    <w:rsid w:val="00BC15E6"/>
    <w:rsid w:val="00BC2051"/>
    <w:rsid w:val="00BC21B4"/>
    <w:rsid w:val="00BC270A"/>
    <w:rsid w:val="00BC3306"/>
    <w:rsid w:val="00BC59AC"/>
    <w:rsid w:val="00BC5E14"/>
    <w:rsid w:val="00BC697C"/>
    <w:rsid w:val="00BC78EA"/>
    <w:rsid w:val="00BD2CC9"/>
    <w:rsid w:val="00BD3803"/>
    <w:rsid w:val="00BD3C3E"/>
    <w:rsid w:val="00BD3F5D"/>
    <w:rsid w:val="00BD4787"/>
    <w:rsid w:val="00BD4CEA"/>
    <w:rsid w:val="00BD5BAC"/>
    <w:rsid w:val="00BD62D5"/>
    <w:rsid w:val="00BD6995"/>
    <w:rsid w:val="00BD7EB1"/>
    <w:rsid w:val="00BE2F3B"/>
    <w:rsid w:val="00BE4396"/>
    <w:rsid w:val="00BE4650"/>
    <w:rsid w:val="00BE4DC1"/>
    <w:rsid w:val="00BE73C5"/>
    <w:rsid w:val="00BE797C"/>
    <w:rsid w:val="00BF00AF"/>
    <w:rsid w:val="00BF0515"/>
    <w:rsid w:val="00BF1827"/>
    <w:rsid w:val="00BF1A77"/>
    <w:rsid w:val="00BF2991"/>
    <w:rsid w:val="00BF2B87"/>
    <w:rsid w:val="00BF3258"/>
    <w:rsid w:val="00BF4247"/>
    <w:rsid w:val="00BF4D36"/>
    <w:rsid w:val="00BF4E89"/>
    <w:rsid w:val="00C02FA0"/>
    <w:rsid w:val="00C03714"/>
    <w:rsid w:val="00C040F5"/>
    <w:rsid w:val="00C04AFF"/>
    <w:rsid w:val="00C0583E"/>
    <w:rsid w:val="00C063BF"/>
    <w:rsid w:val="00C11889"/>
    <w:rsid w:val="00C12D40"/>
    <w:rsid w:val="00C13372"/>
    <w:rsid w:val="00C147B5"/>
    <w:rsid w:val="00C16B29"/>
    <w:rsid w:val="00C16F74"/>
    <w:rsid w:val="00C2176C"/>
    <w:rsid w:val="00C221D4"/>
    <w:rsid w:val="00C225AC"/>
    <w:rsid w:val="00C225BF"/>
    <w:rsid w:val="00C230E6"/>
    <w:rsid w:val="00C24705"/>
    <w:rsid w:val="00C250C9"/>
    <w:rsid w:val="00C31690"/>
    <w:rsid w:val="00C320F6"/>
    <w:rsid w:val="00C33352"/>
    <w:rsid w:val="00C33A46"/>
    <w:rsid w:val="00C340E8"/>
    <w:rsid w:val="00C3461A"/>
    <w:rsid w:val="00C37320"/>
    <w:rsid w:val="00C37624"/>
    <w:rsid w:val="00C41890"/>
    <w:rsid w:val="00C41FE2"/>
    <w:rsid w:val="00C4210F"/>
    <w:rsid w:val="00C43139"/>
    <w:rsid w:val="00C44D0B"/>
    <w:rsid w:val="00C45F89"/>
    <w:rsid w:val="00C4716F"/>
    <w:rsid w:val="00C50203"/>
    <w:rsid w:val="00C50B54"/>
    <w:rsid w:val="00C50C2E"/>
    <w:rsid w:val="00C528BD"/>
    <w:rsid w:val="00C535C7"/>
    <w:rsid w:val="00C54FC7"/>
    <w:rsid w:val="00C56176"/>
    <w:rsid w:val="00C60C22"/>
    <w:rsid w:val="00C61125"/>
    <w:rsid w:val="00C61CBE"/>
    <w:rsid w:val="00C62FCE"/>
    <w:rsid w:val="00C63EAA"/>
    <w:rsid w:val="00C64632"/>
    <w:rsid w:val="00C649B4"/>
    <w:rsid w:val="00C64C15"/>
    <w:rsid w:val="00C65BA9"/>
    <w:rsid w:val="00C660A9"/>
    <w:rsid w:val="00C71120"/>
    <w:rsid w:val="00C714EC"/>
    <w:rsid w:val="00C71DFF"/>
    <w:rsid w:val="00C72105"/>
    <w:rsid w:val="00C7259F"/>
    <w:rsid w:val="00C73052"/>
    <w:rsid w:val="00C731E4"/>
    <w:rsid w:val="00C736D7"/>
    <w:rsid w:val="00C7421C"/>
    <w:rsid w:val="00C75ABD"/>
    <w:rsid w:val="00C75ACC"/>
    <w:rsid w:val="00C76E5F"/>
    <w:rsid w:val="00C806A8"/>
    <w:rsid w:val="00C80908"/>
    <w:rsid w:val="00C82A86"/>
    <w:rsid w:val="00C836E8"/>
    <w:rsid w:val="00C8377E"/>
    <w:rsid w:val="00C83E34"/>
    <w:rsid w:val="00C9053B"/>
    <w:rsid w:val="00C90EDC"/>
    <w:rsid w:val="00C915C0"/>
    <w:rsid w:val="00C93A25"/>
    <w:rsid w:val="00C93A2D"/>
    <w:rsid w:val="00C942EA"/>
    <w:rsid w:val="00C9436B"/>
    <w:rsid w:val="00C945DC"/>
    <w:rsid w:val="00C94A6A"/>
    <w:rsid w:val="00C96BC2"/>
    <w:rsid w:val="00C977FC"/>
    <w:rsid w:val="00CA00DA"/>
    <w:rsid w:val="00CA0B4E"/>
    <w:rsid w:val="00CA0FD4"/>
    <w:rsid w:val="00CA1196"/>
    <w:rsid w:val="00CA12D1"/>
    <w:rsid w:val="00CA2026"/>
    <w:rsid w:val="00CA3B84"/>
    <w:rsid w:val="00CA3D4A"/>
    <w:rsid w:val="00CA4272"/>
    <w:rsid w:val="00CA4DD6"/>
    <w:rsid w:val="00CA6BB6"/>
    <w:rsid w:val="00CA7C81"/>
    <w:rsid w:val="00CB0FB5"/>
    <w:rsid w:val="00CB126F"/>
    <w:rsid w:val="00CB157D"/>
    <w:rsid w:val="00CB197E"/>
    <w:rsid w:val="00CB2324"/>
    <w:rsid w:val="00CB257D"/>
    <w:rsid w:val="00CB3056"/>
    <w:rsid w:val="00CB3902"/>
    <w:rsid w:val="00CB396E"/>
    <w:rsid w:val="00CB5585"/>
    <w:rsid w:val="00CB5A81"/>
    <w:rsid w:val="00CB6626"/>
    <w:rsid w:val="00CB718F"/>
    <w:rsid w:val="00CB71FB"/>
    <w:rsid w:val="00CC3117"/>
    <w:rsid w:val="00CC3A14"/>
    <w:rsid w:val="00CC4560"/>
    <w:rsid w:val="00CC528A"/>
    <w:rsid w:val="00CC5C54"/>
    <w:rsid w:val="00CC6A34"/>
    <w:rsid w:val="00CC6C7B"/>
    <w:rsid w:val="00CC742A"/>
    <w:rsid w:val="00CD069D"/>
    <w:rsid w:val="00CD126A"/>
    <w:rsid w:val="00CD3824"/>
    <w:rsid w:val="00CD46BE"/>
    <w:rsid w:val="00CD5B52"/>
    <w:rsid w:val="00CD5B63"/>
    <w:rsid w:val="00CD5E5C"/>
    <w:rsid w:val="00CD6674"/>
    <w:rsid w:val="00CE03B6"/>
    <w:rsid w:val="00CE0492"/>
    <w:rsid w:val="00CE06F1"/>
    <w:rsid w:val="00CE25F5"/>
    <w:rsid w:val="00CE3C7A"/>
    <w:rsid w:val="00CE520E"/>
    <w:rsid w:val="00CE5857"/>
    <w:rsid w:val="00CE665B"/>
    <w:rsid w:val="00CE730B"/>
    <w:rsid w:val="00CE7767"/>
    <w:rsid w:val="00CF0675"/>
    <w:rsid w:val="00CF1864"/>
    <w:rsid w:val="00CF1FC0"/>
    <w:rsid w:val="00CF21FD"/>
    <w:rsid w:val="00CF23F3"/>
    <w:rsid w:val="00CF3A6E"/>
    <w:rsid w:val="00CF4254"/>
    <w:rsid w:val="00CF5817"/>
    <w:rsid w:val="00CF60CE"/>
    <w:rsid w:val="00CF6671"/>
    <w:rsid w:val="00CF7971"/>
    <w:rsid w:val="00D00C9C"/>
    <w:rsid w:val="00D01888"/>
    <w:rsid w:val="00D048B7"/>
    <w:rsid w:val="00D06867"/>
    <w:rsid w:val="00D06CD2"/>
    <w:rsid w:val="00D07D49"/>
    <w:rsid w:val="00D1396B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7AE"/>
    <w:rsid w:val="00D31BE0"/>
    <w:rsid w:val="00D33F43"/>
    <w:rsid w:val="00D36249"/>
    <w:rsid w:val="00D37403"/>
    <w:rsid w:val="00D37774"/>
    <w:rsid w:val="00D413CB"/>
    <w:rsid w:val="00D41EF9"/>
    <w:rsid w:val="00D420DC"/>
    <w:rsid w:val="00D442C8"/>
    <w:rsid w:val="00D44492"/>
    <w:rsid w:val="00D45257"/>
    <w:rsid w:val="00D4543D"/>
    <w:rsid w:val="00D464FC"/>
    <w:rsid w:val="00D4665F"/>
    <w:rsid w:val="00D50729"/>
    <w:rsid w:val="00D5175F"/>
    <w:rsid w:val="00D51CA1"/>
    <w:rsid w:val="00D51EDE"/>
    <w:rsid w:val="00D524FE"/>
    <w:rsid w:val="00D5448C"/>
    <w:rsid w:val="00D54D5C"/>
    <w:rsid w:val="00D56860"/>
    <w:rsid w:val="00D6038F"/>
    <w:rsid w:val="00D6073F"/>
    <w:rsid w:val="00D60AB2"/>
    <w:rsid w:val="00D612F8"/>
    <w:rsid w:val="00D6164E"/>
    <w:rsid w:val="00D620C2"/>
    <w:rsid w:val="00D6281F"/>
    <w:rsid w:val="00D64503"/>
    <w:rsid w:val="00D65717"/>
    <w:rsid w:val="00D65E33"/>
    <w:rsid w:val="00D6685F"/>
    <w:rsid w:val="00D67082"/>
    <w:rsid w:val="00D674B8"/>
    <w:rsid w:val="00D678BE"/>
    <w:rsid w:val="00D700D8"/>
    <w:rsid w:val="00D70C13"/>
    <w:rsid w:val="00D711BB"/>
    <w:rsid w:val="00D718D5"/>
    <w:rsid w:val="00D72086"/>
    <w:rsid w:val="00D73F7F"/>
    <w:rsid w:val="00D742A4"/>
    <w:rsid w:val="00D76C93"/>
    <w:rsid w:val="00D80C6D"/>
    <w:rsid w:val="00D81370"/>
    <w:rsid w:val="00D83F7D"/>
    <w:rsid w:val="00D84094"/>
    <w:rsid w:val="00D868F8"/>
    <w:rsid w:val="00D86D9F"/>
    <w:rsid w:val="00D86E11"/>
    <w:rsid w:val="00D90206"/>
    <w:rsid w:val="00D927C6"/>
    <w:rsid w:val="00D92D41"/>
    <w:rsid w:val="00D93AC4"/>
    <w:rsid w:val="00D95AD2"/>
    <w:rsid w:val="00D96C78"/>
    <w:rsid w:val="00DA0150"/>
    <w:rsid w:val="00DA0992"/>
    <w:rsid w:val="00DA0EB4"/>
    <w:rsid w:val="00DA13F3"/>
    <w:rsid w:val="00DA1705"/>
    <w:rsid w:val="00DA17C4"/>
    <w:rsid w:val="00DA2A49"/>
    <w:rsid w:val="00DA47AB"/>
    <w:rsid w:val="00DA4B5A"/>
    <w:rsid w:val="00DA5F55"/>
    <w:rsid w:val="00DA65A8"/>
    <w:rsid w:val="00DA6669"/>
    <w:rsid w:val="00DA729D"/>
    <w:rsid w:val="00DA7591"/>
    <w:rsid w:val="00DB090F"/>
    <w:rsid w:val="00DB0E75"/>
    <w:rsid w:val="00DB3A53"/>
    <w:rsid w:val="00DB478B"/>
    <w:rsid w:val="00DB4F0F"/>
    <w:rsid w:val="00DB50CE"/>
    <w:rsid w:val="00DB56D5"/>
    <w:rsid w:val="00DB5AFA"/>
    <w:rsid w:val="00DB6C2E"/>
    <w:rsid w:val="00DB7629"/>
    <w:rsid w:val="00DC03A3"/>
    <w:rsid w:val="00DC145C"/>
    <w:rsid w:val="00DC1E37"/>
    <w:rsid w:val="00DC1FCD"/>
    <w:rsid w:val="00DC2C33"/>
    <w:rsid w:val="00DC2EFF"/>
    <w:rsid w:val="00DC4DBD"/>
    <w:rsid w:val="00DC5658"/>
    <w:rsid w:val="00DC6797"/>
    <w:rsid w:val="00DC7008"/>
    <w:rsid w:val="00DD1C50"/>
    <w:rsid w:val="00DD2170"/>
    <w:rsid w:val="00DD231C"/>
    <w:rsid w:val="00DD2758"/>
    <w:rsid w:val="00DD2D53"/>
    <w:rsid w:val="00DD3954"/>
    <w:rsid w:val="00DD4790"/>
    <w:rsid w:val="00DD4DB6"/>
    <w:rsid w:val="00DD68C0"/>
    <w:rsid w:val="00DE0071"/>
    <w:rsid w:val="00DE14D8"/>
    <w:rsid w:val="00DE1559"/>
    <w:rsid w:val="00DE2D0C"/>
    <w:rsid w:val="00DE40CF"/>
    <w:rsid w:val="00DE5717"/>
    <w:rsid w:val="00DE57F9"/>
    <w:rsid w:val="00DE7C8A"/>
    <w:rsid w:val="00DF3DED"/>
    <w:rsid w:val="00DF49FF"/>
    <w:rsid w:val="00DF5565"/>
    <w:rsid w:val="00E00F76"/>
    <w:rsid w:val="00E01D75"/>
    <w:rsid w:val="00E0205B"/>
    <w:rsid w:val="00E02E10"/>
    <w:rsid w:val="00E041BE"/>
    <w:rsid w:val="00E05908"/>
    <w:rsid w:val="00E10597"/>
    <w:rsid w:val="00E1419B"/>
    <w:rsid w:val="00E14D6A"/>
    <w:rsid w:val="00E16394"/>
    <w:rsid w:val="00E16BD4"/>
    <w:rsid w:val="00E17D8B"/>
    <w:rsid w:val="00E2039C"/>
    <w:rsid w:val="00E20DFB"/>
    <w:rsid w:val="00E23663"/>
    <w:rsid w:val="00E23DE1"/>
    <w:rsid w:val="00E276F9"/>
    <w:rsid w:val="00E27A0C"/>
    <w:rsid w:val="00E32850"/>
    <w:rsid w:val="00E328DF"/>
    <w:rsid w:val="00E32913"/>
    <w:rsid w:val="00E32ADC"/>
    <w:rsid w:val="00E331D1"/>
    <w:rsid w:val="00E33292"/>
    <w:rsid w:val="00E34277"/>
    <w:rsid w:val="00E355AA"/>
    <w:rsid w:val="00E35A96"/>
    <w:rsid w:val="00E35BEC"/>
    <w:rsid w:val="00E40BC0"/>
    <w:rsid w:val="00E4170B"/>
    <w:rsid w:val="00E41EE1"/>
    <w:rsid w:val="00E42C76"/>
    <w:rsid w:val="00E44600"/>
    <w:rsid w:val="00E44E25"/>
    <w:rsid w:val="00E46184"/>
    <w:rsid w:val="00E5084B"/>
    <w:rsid w:val="00E512DB"/>
    <w:rsid w:val="00E534E9"/>
    <w:rsid w:val="00E53C73"/>
    <w:rsid w:val="00E544B0"/>
    <w:rsid w:val="00E5554D"/>
    <w:rsid w:val="00E563BC"/>
    <w:rsid w:val="00E56568"/>
    <w:rsid w:val="00E56FB7"/>
    <w:rsid w:val="00E617BA"/>
    <w:rsid w:val="00E625A9"/>
    <w:rsid w:val="00E6505D"/>
    <w:rsid w:val="00E65A05"/>
    <w:rsid w:val="00E673F7"/>
    <w:rsid w:val="00E67C1E"/>
    <w:rsid w:val="00E7224E"/>
    <w:rsid w:val="00E73CEE"/>
    <w:rsid w:val="00E74ED3"/>
    <w:rsid w:val="00E816F6"/>
    <w:rsid w:val="00E8256A"/>
    <w:rsid w:val="00E84E68"/>
    <w:rsid w:val="00E85B0C"/>
    <w:rsid w:val="00E85CB5"/>
    <w:rsid w:val="00E85FE5"/>
    <w:rsid w:val="00E86719"/>
    <w:rsid w:val="00E869C1"/>
    <w:rsid w:val="00E87EDA"/>
    <w:rsid w:val="00E9091C"/>
    <w:rsid w:val="00E91E2D"/>
    <w:rsid w:val="00E92493"/>
    <w:rsid w:val="00E9254C"/>
    <w:rsid w:val="00E93038"/>
    <w:rsid w:val="00E955A6"/>
    <w:rsid w:val="00E97E91"/>
    <w:rsid w:val="00EA0233"/>
    <w:rsid w:val="00EA1426"/>
    <w:rsid w:val="00EA378E"/>
    <w:rsid w:val="00EA3B2E"/>
    <w:rsid w:val="00EB02C9"/>
    <w:rsid w:val="00EB0705"/>
    <w:rsid w:val="00EB07BE"/>
    <w:rsid w:val="00EB24B7"/>
    <w:rsid w:val="00EB2762"/>
    <w:rsid w:val="00EB55AE"/>
    <w:rsid w:val="00EB5856"/>
    <w:rsid w:val="00EB5BF0"/>
    <w:rsid w:val="00EB66C3"/>
    <w:rsid w:val="00EB6C47"/>
    <w:rsid w:val="00EB6DC9"/>
    <w:rsid w:val="00EC0618"/>
    <w:rsid w:val="00EC1686"/>
    <w:rsid w:val="00EC272E"/>
    <w:rsid w:val="00EC388C"/>
    <w:rsid w:val="00EC3BDB"/>
    <w:rsid w:val="00EC3E71"/>
    <w:rsid w:val="00EC4153"/>
    <w:rsid w:val="00EC462A"/>
    <w:rsid w:val="00EC543A"/>
    <w:rsid w:val="00EC6C58"/>
    <w:rsid w:val="00EC752C"/>
    <w:rsid w:val="00EC7C5E"/>
    <w:rsid w:val="00ED46EB"/>
    <w:rsid w:val="00ED6679"/>
    <w:rsid w:val="00ED67BE"/>
    <w:rsid w:val="00ED67EF"/>
    <w:rsid w:val="00ED7037"/>
    <w:rsid w:val="00EE092F"/>
    <w:rsid w:val="00EE1674"/>
    <w:rsid w:val="00EE2111"/>
    <w:rsid w:val="00EE3B72"/>
    <w:rsid w:val="00EE7DF9"/>
    <w:rsid w:val="00EE7F43"/>
    <w:rsid w:val="00EF1212"/>
    <w:rsid w:val="00EF1FD3"/>
    <w:rsid w:val="00EF2AD4"/>
    <w:rsid w:val="00EF4A6C"/>
    <w:rsid w:val="00EF4C74"/>
    <w:rsid w:val="00EF5099"/>
    <w:rsid w:val="00EF5F4A"/>
    <w:rsid w:val="00EF66DC"/>
    <w:rsid w:val="00EF6F8E"/>
    <w:rsid w:val="00EF6FA2"/>
    <w:rsid w:val="00F0286E"/>
    <w:rsid w:val="00F02CF1"/>
    <w:rsid w:val="00F0310C"/>
    <w:rsid w:val="00F03857"/>
    <w:rsid w:val="00F038E0"/>
    <w:rsid w:val="00F03E7A"/>
    <w:rsid w:val="00F05F87"/>
    <w:rsid w:val="00F06A81"/>
    <w:rsid w:val="00F06ABA"/>
    <w:rsid w:val="00F06B64"/>
    <w:rsid w:val="00F07D86"/>
    <w:rsid w:val="00F10818"/>
    <w:rsid w:val="00F1082D"/>
    <w:rsid w:val="00F11000"/>
    <w:rsid w:val="00F110E2"/>
    <w:rsid w:val="00F1120B"/>
    <w:rsid w:val="00F145E4"/>
    <w:rsid w:val="00F163DC"/>
    <w:rsid w:val="00F171FB"/>
    <w:rsid w:val="00F2062D"/>
    <w:rsid w:val="00F23D3F"/>
    <w:rsid w:val="00F25C18"/>
    <w:rsid w:val="00F2603D"/>
    <w:rsid w:val="00F3072B"/>
    <w:rsid w:val="00F320CE"/>
    <w:rsid w:val="00F35296"/>
    <w:rsid w:val="00F373D1"/>
    <w:rsid w:val="00F3752F"/>
    <w:rsid w:val="00F37680"/>
    <w:rsid w:val="00F37BAE"/>
    <w:rsid w:val="00F4196C"/>
    <w:rsid w:val="00F41E76"/>
    <w:rsid w:val="00F4228F"/>
    <w:rsid w:val="00F43D74"/>
    <w:rsid w:val="00F44DF6"/>
    <w:rsid w:val="00F4655B"/>
    <w:rsid w:val="00F472DA"/>
    <w:rsid w:val="00F47900"/>
    <w:rsid w:val="00F512C3"/>
    <w:rsid w:val="00F51A3C"/>
    <w:rsid w:val="00F529C1"/>
    <w:rsid w:val="00F54281"/>
    <w:rsid w:val="00F558ED"/>
    <w:rsid w:val="00F57462"/>
    <w:rsid w:val="00F576B8"/>
    <w:rsid w:val="00F6086A"/>
    <w:rsid w:val="00F60F7F"/>
    <w:rsid w:val="00F61DF9"/>
    <w:rsid w:val="00F62926"/>
    <w:rsid w:val="00F63331"/>
    <w:rsid w:val="00F6396B"/>
    <w:rsid w:val="00F651C5"/>
    <w:rsid w:val="00F65225"/>
    <w:rsid w:val="00F668E8"/>
    <w:rsid w:val="00F67C3D"/>
    <w:rsid w:val="00F7023E"/>
    <w:rsid w:val="00F72771"/>
    <w:rsid w:val="00F72BCD"/>
    <w:rsid w:val="00F72C2E"/>
    <w:rsid w:val="00F73694"/>
    <w:rsid w:val="00F73870"/>
    <w:rsid w:val="00F74E4D"/>
    <w:rsid w:val="00F76600"/>
    <w:rsid w:val="00F7761E"/>
    <w:rsid w:val="00F776CB"/>
    <w:rsid w:val="00F83811"/>
    <w:rsid w:val="00F83997"/>
    <w:rsid w:val="00F83FDC"/>
    <w:rsid w:val="00F848E3"/>
    <w:rsid w:val="00F86695"/>
    <w:rsid w:val="00F911A0"/>
    <w:rsid w:val="00F9123D"/>
    <w:rsid w:val="00F916D3"/>
    <w:rsid w:val="00F925A2"/>
    <w:rsid w:val="00F9278A"/>
    <w:rsid w:val="00F933A3"/>
    <w:rsid w:val="00F93A67"/>
    <w:rsid w:val="00F93EE5"/>
    <w:rsid w:val="00F942E6"/>
    <w:rsid w:val="00F95888"/>
    <w:rsid w:val="00F95B1D"/>
    <w:rsid w:val="00F97037"/>
    <w:rsid w:val="00FA47CB"/>
    <w:rsid w:val="00FA4D32"/>
    <w:rsid w:val="00FA57CF"/>
    <w:rsid w:val="00FA5A73"/>
    <w:rsid w:val="00FA67C3"/>
    <w:rsid w:val="00FB0070"/>
    <w:rsid w:val="00FB21DD"/>
    <w:rsid w:val="00FB2256"/>
    <w:rsid w:val="00FB23E6"/>
    <w:rsid w:val="00FB273A"/>
    <w:rsid w:val="00FB3F43"/>
    <w:rsid w:val="00FB5104"/>
    <w:rsid w:val="00FB523E"/>
    <w:rsid w:val="00FB5BF1"/>
    <w:rsid w:val="00FB77C3"/>
    <w:rsid w:val="00FC1C1C"/>
    <w:rsid w:val="00FC2DAA"/>
    <w:rsid w:val="00FC3EAA"/>
    <w:rsid w:val="00FC3FA7"/>
    <w:rsid w:val="00FC5173"/>
    <w:rsid w:val="00FC5603"/>
    <w:rsid w:val="00FD025A"/>
    <w:rsid w:val="00FD08AA"/>
    <w:rsid w:val="00FD0AAC"/>
    <w:rsid w:val="00FD1732"/>
    <w:rsid w:val="00FD2350"/>
    <w:rsid w:val="00FD4F8C"/>
    <w:rsid w:val="00FD538B"/>
    <w:rsid w:val="00FD5690"/>
    <w:rsid w:val="00FD7B7B"/>
    <w:rsid w:val="00FE001E"/>
    <w:rsid w:val="00FE0256"/>
    <w:rsid w:val="00FE0E65"/>
    <w:rsid w:val="00FE189D"/>
    <w:rsid w:val="00FE2FA7"/>
    <w:rsid w:val="00FE2FD2"/>
    <w:rsid w:val="00FE4440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toc 1" w:qFormat="1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71288A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uiPriority w:val="99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2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5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0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6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7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8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9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0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1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9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2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3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4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5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6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7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8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45707"/>
    <w:rPr>
      <w:b/>
      <w:bCs/>
    </w:rPr>
  </w:style>
  <w:style w:type="paragraph" w:customStyle="1" w:styleId="Tekstpodstawowy21">
    <w:name w:val="Tekst podstawowy 21"/>
    <w:basedOn w:val="Normalny"/>
    <w:uiPriority w:val="99"/>
    <w:rsid w:val="00381DAF"/>
    <w:pPr>
      <w:tabs>
        <w:tab w:val="left" w:pos="1080"/>
      </w:tabs>
      <w:suppressAutoHyphens/>
      <w:overflowPunct w:val="0"/>
      <w:autoSpaceDE w:val="0"/>
      <w:jc w:val="both"/>
    </w:pPr>
    <w:rPr>
      <w:lang w:eastAsia="ar-SA"/>
    </w:rPr>
  </w:style>
  <w:style w:type="paragraph" w:customStyle="1" w:styleId="Zawartotabeli">
    <w:name w:val="Zawartość tabeli"/>
    <w:basedOn w:val="Normalny"/>
    <w:uiPriority w:val="99"/>
    <w:rsid w:val="00381DAF"/>
    <w:pPr>
      <w:widowControl w:val="0"/>
      <w:suppressLineNumbers/>
      <w:suppressAutoHyphens/>
    </w:pPr>
    <w:rPr>
      <w:sz w:val="24"/>
      <w:szCs w:val="24"/>
    </w:rPr>
  </w:style>
  <w:style w:type="paragraph" w:customStyle="1" w:styleId="zawartotabeli0">
    <w:name w:val="zawartotabeli"/>
    <w:basedOn w:val="Normalny"/>
    <w:rsid w:val="00381D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C45F89"/>
    <w:rPr>
      <w:rFonts w:cs="Times New Roman"/>
    </w:rPr>
  </w:style>
  <w:style w:type="character" w:styleId="Uwydatnienie">
    <w:name w:val="Emphasis"/>
    <w:uiPriority w:val="20"/>
    <w:qFormat/>
    <w:rsid w:val="00C45F89"/>
    <w:rPr>
      <w:b/>
      <w:bCs/>
      <w:i w:val="0"/>
      <w:iCs w:val="0"/>
    </w:rPr>
  </w:style>
  <w:style w:type="paragraph" w:styleId="Bezodstpw">
    <w:name w:val="No Spacing"/>
    <w:qFormat/>
    <w:rsid w:val="00C45F8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."/>
    <w:basedOn w:val="Normalny"/>
    <w:qFormat/>
    <w:rsid w:val="00115E15"/>
    <w:pPr>
      <w:suppressAutoHyphens/>
      <w:spacing w:after="120"/>
      <w:ind w:left="284" w:hanging="284"/>
      <w:jc w:val="both"/>
    </w:pPr>
    <w:rPr>
      <w:sz w:val="24"/>
      <w:lang w:eastAsia="ar-SA"/>
    </w:rPr>
  </w:style>
  <w:style w:type="character" w:customStyle="1" w:styleId="Znakiprzypiswdolnych">
    <w:name w:val="Znaki przypisów dolnych"/>
    <w:qFormat/>
    <w:rsid w:val="00A259B3"/>
  </w:style>
  <w:style w:type="character" w:customStyle="1" w:styleId="Zakotwiczenieprzypisudolnego">
    <w:name w:val="Zakotwiczenie przypisu dolnego"/>
    <w:rsid w:val="00A259B3"/>
    <w:rPr>
      <w:vertAlign w:val="superscript"/>
    </w:rPr>
  </w:style>
  <w:style w:type="character" w:customStyle="1" w:styleId="Wyrnienie">
    <w:name w:val="Wyróżnienie"/>
    <w:uiPriority w:val="20"/>
    <w:qFormat/>
    <w:rsid w:val="00C2176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toc 1" w:qFormat="1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71288A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uiPriority w:val="99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2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5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0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6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7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8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9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0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1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9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2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3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4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5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6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7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8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45707"/>
    <w:rPr>
      <w:b/>
      <w:bCs/>
    </w:rPr>
  </w:style>
  <w:style w:type="paragraph" w:customStyle="1" w:styleId="Tekstpodstawowy21">
    <w:name w:val="Tekst podstawowy 21"/>
    <w:basedOn w:val="Normalny"/>
    <w:uiPriority w:val="99"/>
    <w:rsid w:val="00381DAF"/>
    <w:pPr>
      <w:tabs>
        <w:tab w:val="left" w:pos="1080"/>
      </w:tabs>
      <w:suppressAutoHyphens/>
      <w:overflowPunct w:val="0"/>
      <w:autoSpaceDE w:val="0"/>
      <w:jc w:val="both"/>
    </w:pPr>
    <w:rPr>
      <w:lang w:eastAsia="ar-SA"/>
    </w:rPr>
  </w:style>
  <w:style w:type="paragraph" w:customStyle="1" w:styleId="Zawartotabeli">
    <w:name w:val="Zawartość tabeli"/>
    <w:basedOn w:val="Normalny"/>
    <w:uiPriority w:val="99"/>
    <w:rsid w:val="00381DAF"/>
    <w:pPr>
      <w:widowControl w:val="0"/>
      <w:suppressLineNumbers/>
      <w:suppressAutoHyphens/>
    </w:pPr>
    <w:rPr>
      <w:sz w:val="24"/>
      <w:szCs w:val="24"/>
    </w:rPr>
  </w:style>
  <w:style w:type="paragraph" w:customStyle="1" w:styleId="zawartotabeli0">
    <w:name w:val="zawartotabeli"/>
    <w:basedOn w:val="Normalny"/>
    <w:rsid w:val="00381D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C45F89"/>
    <w:rPr>
      <w:rFonts w:cs="Times New Roman"/>
    </w:rPr>
  </w:style>
  <w:style w:type="character" w:styleId="Uwydatnienie">
    <w:name w:val="Emphasis"/>
    <w:uiPriority w:val="20"/>
    <w:qFormat/>
    <w:rsid w:val="00C45F89"/>
    <w:rPr>
      <w:b/>
      <w:bCs/>
      <w:i w:val="0"/>
      <w:iCs w:val="0"/>
    </w:rPr>
  </w:style>
  <w:style w:type="paragraph" w:styleId="Bezodstpw">
    <w:name w:val="No Spacing"/>
    <w:qFormat/>
    <w:rsid w:val="00C45F8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."/>
    <w:basedOn w:val="Normalny"/>
    <w:qFormat/>
    <w:rsid w:val="00115E15"/>
    <w:pPr>
      <w:suppressAutoHyphens/>
      <w:spacing w:after="120"/>
      <w:ind w:left="284" w:hanging="284"/>
      <w:jc w:val="both"/>
    </w:pPr>
    <w:rPr>
      <w:sz w:val="24"/>
      <w:lang w:eastAsia="ar-SA"/>
    </w:rPr>
  </w:style>
  <w:style w:type="character" w:customStyle="1" w:styleId="Znakiprzypiswdolnych">
    <w:name w:val="Znaki przypisów dolnych"/>
    <w:qFormat/>
    <w:rsid w:val="00A259B3"/>
  </w:style>
  <w:style w:type="character" w:customStyle="1" w:styleId="Zakotwiczenieprzypisudolnego">
    <w:name w:val="Zakotwiczenie przypisu dolnego"/>
    <w:rsid w:val="00A259B3"/>
    <w:rPr>
      <w:vertAlign w:val="superscript"/>
    </w:rPr>
  </w:style>
  <w:style w:type="character" w:customStyle="1" w:styleId="Wyrnienie">
    <w:name w:val="Wyróżnienie"/>
    <w:uiPriority w:val="20"/>
    <w:qFormat/>
    <w:rsid w:val="00C2176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9CE8-A8D3-4E91-99F1-9FC44C7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2829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3</cp:revision>
  <cp:lastPrinted>2017-11-20T09:16:00Z</cp:lastPrinted>
  <dcterms:created xsi:type="dcterms:W3CDTF">2017-11-20T09:24:00Z</dcterms:created>
  <dcterms:modified xsi:type="dcterms:W3CDTF">2017-11-20T09:26:00Z</dcterms:modified>
</cp:coreProperties>
</file>